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EB3" w:rsidRPr="006F7817" w:rsidRDefault="00854EB3" w:rsidP="007F1DCE">
      <w:pPr>
        <w:pStyle w:val="Default"/>
        <w:spacing w:before="1000" w:after="240"/>
        <w:jc w:val="center"/>
        <w:rPr>
          <w:rFonts w:asciiTheme="minorHAnsi" w:hAnsiTheme="minorHAnsi"/>
          <w:color w:val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7817">
        <w:rPr>
          <w:rFonts w:asciiTheme="minorHAnsi" w:hAnsiTheme="minorHAnsi" w:cs="Arial"/>
          <w:b/>
          <w:bCs/>
          <w:color w:val="auto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Wyniki egzaminu </w:t>
      </w:r>
      <w:r w:rsidR="008F41F0">
        <w:rPr>
          <w:rFonts w:asciiTheme="minorHAnsi" w:hAnsiTheme="minorHAnsi" w:cs="Arial"/>
          <w:b/>
          <w:bCs/>
          <w:color w:val="auto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ósmoklasisty </w:t>
      </w:r>
      <w:r w:rsidRPr="006F7817">
        <w:rPr>
          <w:rFonts w:asciiTheme="minorHAnsi" w:hAnsiTheme="minorHAnsi" w:cs="Arial"/>
          <w:b/>
          <w:bCs/>
          <w:color w:val="auto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ED4E14">
        <w:rPr>
          <w:rFonts w:asciiTheme="minorHAnsi" w:hAnsiTheme="minorHAnsi" w:cs="Arial"/>
          <w:b/>
          <w:bCs/>
          <w:color w:val="auto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2F484D" w:rsidRPr="002F484D" w:rsidRDefault="00854EB3" w:rsidP="002F484D">
      <w:pPr>
        <w:pStyle w:val="Default"/>
        <w:spacing w:after="120"/>
        <w:ind w:firstLine="709"/>
        <w:jc w:val="both"/>
        <w:rPr>
          <w:rFonts w:asciiTheme="minorHAnsi" w:hAnsiTheme="minorHAnsi"/>
          <w:color w:val="auto"/>
          <w:sz w:val="18"/>
          <w:szCs w:val="18"/>
        </w:rPr>
      </w:pPr>
      <w:r w:rsidRPr="004834F3">
        <w:rPr>
          <w:rFonts w:asciiTheme="minorHAnsi" w:hAnsiTheme="minorHAnsi"/>
          <w:color w:val="auto"/>
          <w:sz w:val="18"/>
          <w:szCs w:val="18"/>
        </w:rPr>
        <w:t xml:space="preserve">Zgodnie z rozporządzeniem Ministra Edukacji Narodowej </w:t>
      </w:r>
      <w:r w:rsidR="004F6CB5" w:rsidRPr="004834F3">
        <w:rPr>
          <w:rFonts w:asciiTheme="minorHAnsi" w:hAnsiTheme="minorHAnsi"/>
          <w:color w:val="auto"/>
          <w:sz w:val="18"/>
          <w:szCs w:val="18"/>
        </w:rPr>
        <w:t xml:space="preserve">z dnia </w:t>
      </w:r>
      <w:r w:rsidR="002F18A2">
        <w:rPr>
          <w:rFonts w:asciiTheme="minorHAnsi" w:hAnsiTheme="minorHAnsi"/>
          <w:color w:val="auto"/>
          <w:sz w:val="18"/>
          <w:szCs w:val="18"/>
        </w:rPr>
        <w:t>1</w:t>
      </w:r>
      <w:r w:rsidR="004F6CB5" w:rsidRPr="004834F3">
        <w:rPr>
          <w:rFonts w:asciiTheme="minorHAnsi" w:hAnsiTheme="minorHAnsi"/>
          <w:color w:val="auto"/>
          <w:sz w:val="18"/>
          <w:szCs w:val="18"/>
        </w:rPr>
        <w:t xml:space="preserve"> </w:t>
      </w:r>
      <w:r w:rsidR="002F18A2">
        <w:rPr>
          <w:rFonts w:asciiTheme="minorHAnsi" w:hAnsiTheme="minorHAnsi"/>
          <w:color w:val="auto"/>
          <w:sz w:val="18"/>
          <w:szCs w:val="18"/>
        </w:rPr>
        <w:t>sierpnia 2017</w:t>
      </w:r>
      <w:r w:rsidR="004F6CB5" w:rsidRPr="004834F3">
        <w:rPr>
          <w:rFonts w:asciiTheme="minorHAnsi" w:hAnsiTheme="minorHAnsi"/>
          <w:color w:val="auto"/>
          <w:sz w:val="18"/>
          <w:szCs w:val="18"/>
        </w:rPr>
        <w:t xml:space="preserve"> r. </w:t>
      </w:r>
      <w:r w:rsidR="002F18A2" w:rsidRPr="002F18A2">
        <w:rPr>
          <w:rFonts w:asciiTheme="minorHAnsi" w:hAnsiTheme="minorHAnsi"/>
          <w:color w:val="auto"/>
          <w:sz w:val="18"/>
          <w:szCs w:val="18"/>
        </w:rPr>
        <w:t xml:space="preserve">w sprawie szczegółowych warunków i sposobu przeprowadzania </w:t>
      </w:r>
      <w:r w:rsidR="002F18A2" w:rsidRPr="002F18A2">
        <w:rPr>
          <w:rFonts w:asciiTheme="minorHAnsi" w:hAnsiTheme="minorHAnsi"/>
          <w:i/>
          <w:iCs/>
          <w:color w:val="auto"/>
          <w:sz w:val="18"/>
          <w:szCs w:val="18"/>
        </w:rPr>
        <w:t>egzaminu ósmoklasisty</w:t>
      </w:r>
      <w:r w:rsidR="002F18A2" w:rsidRPr="004834F3">
        <w:rPr>
          <w:rFonts w:asciiTheme="minorHAnsi" w:hAnsiTheme="minorHAnsi"/>
          <w:color w:val="auto"/>
          <w:sz w:val="18"/>
          <w:szCs w:val="18"/>
        </w:rPr>
        <w:t xml:space="preserve"> </w:t>
      </w:r>
      <w:r w:rsidRPr="004834F3">
        <w:rPr>
          <w:rFonts w:asciiTheme="minorHAnsi" w:hAnsiTheme="minorHAnsi"/>
          <w:color w:val="auto"/>
          <w:sz w:val="18"/>
          <w:szCs w:val="18"/>
        </w:rPr>
        <w:t>(Dz. U.</w:t>
      </w:r>
      <w:r w:rsidR="002F18A2">
        <w:rPr>
          <w:rFonts w:asciiTheme="minorHAnsi" w:hAnsiTheme="minorHAnsi"/>
          <w:color w:val="auto"/>
          <w:sz w:val="18"/>
          <w:szCs w:val="18"/>
        </w:rPr>
        <w:t xml:space="preserve"> 2017</w:t>
      </w:r>
      <w:r w:rsidR="004F6CB5" w:rsidRPr="004834F3">
        <w:rPr>
          <w:rFonts w:asciiTheme="minorHAnsi" w:hAnsiTheme="minorHAnsi"/>
          <w:color w:val="auto"/>
          <w:sz w:val="18"/>
          <w:szCs w:val="18"/>
        </w:rPr>
        <w:t xml:space="preserve"> r.</w:t>
      </w:r>
      <w:r w:rsidRPr="004834F3">
        <w:rPr>
          <w:rFonts w:asciiTheme="minorHAnsi" w:hAnsiTheme="minorHAnsi"/>
          <w:color w:val="auto"/>
          <w:sz w:val="18"/>
          <w:szCs w:val="18"/>
        </w:rPr>
        <w:t xml:space="preserve">, poz. </w:t>
      </w:r>
      <w:r w:rsidR="002F18A2" w:rsidRPr="001B0861">
        <w:rPr>
          <w:rFonts w:asciiTheme="minorHAnsi" w:hAnsiTheme="minorHAnsi"/>
          <w:color w:val="auto"/>
          <w:sz w:val="18"/>
          <w:szCs w:val="18"/>
        </w:rPr>
        <w:t>1512</w:t>
      </w:r>
      <w:r w:rsidR="00CD1D47">
        <w:rPr>
          <w:rFonts w:asciiTheme="minorHAnsi" w:hAnsiTheme="minorHAnsi"/>
          <w:color w:val="auto"/>
          <w:sz w:val="18"/>
          <w:szCs w:val="18"/>
        </w:rPr>
        <w:t xml:space="preserve"> z </w:t>
      </w:r>
      <w:proofErr w:type="spellStart"/>
      <w:r w:rsidR="00CD1D47">
        <w:rPr>
          <w:rFonts w:asciiTheme="minorHAnsi" w:hAnsiTheme="minorHAnsi"/>
          <w:color w:val="auto"/>
          <w:sz w:val="18"/>
          <w:szCs w:val="18"/>
        </w:rPr>
        <w:t>późn</w:t>
      </w:r>
      <w:proofErr w:type="spellEnd"/>
      <w:r w:rsidR="00CD1D47">
        <w:rPr>
          <w:rFonts w:asciiTheme="minorHAnsi" w:hAnsiTheme="minorHAnsi"/>
          <w:color w:val="auto"/>
          <w:sz w:val="18"/>
          <w:szCs w:val="18"/>
        </w:rPr>
        <w:t>. zm.)</w:t>
      </w:r>
      <w:r w:rsidRPr="001B0861">
        <w:rPr>
          <w:rFonts w:asciiTheme="minorHAnsi" w:hAnsiTheme="minorHAnsi"/>
          <w:color w:val="auto"/>
          <w:sz w:val="18"/>
          <w:szCs w:val="18"/>
        </w:rPr>
        <w:t xml:space="preserve"> </w:t>
      </w:r>
      <w:r w:rsidR="001B0861" w:rsidRPr="001B0861">
        <w:rPr>
          <w:rFonts w:asciiTheme="minorHAnsi" w:hAnsiTheme="minorHAnsi"/>
          <w:color w:val="auto"/>
          <w:sz w:val="18"/>
          <w:szCs w:val="18"/>
        </w:rPr>
        <w:t xml:space="preserve">w </w:t>
      </w:r>
      <w:r w:rsidR="001B0861">
        <w:rPr>
          <w:rFonts w:asciiTheme="minorHAnsi" w:hAnsiTheme="minorHAnsi"/>
          <w:color w:val="auto"/>
          <w:sz w:val="18"/>
          <w:szCs w:val="18"/>
        </w:rPr>
        <w:t xml:space="preserve">dniach </w:t>
      </w:r>
      <w:r w:rsidR="0029246C">
        <w:rPr>
          <w:rFonts w:asciiTheme="minorHAnsi" w:hAnsiTheme="minorHAnsi"/>
          <w:color w:val="auto"/>
          <w:sz w:val="18"/>
          <w:szCs w:val="18"/>
        </w:rPr>
        <w:t>15</w:t>
      </w:r>
      <w:r w:rsidR="004F6CB5" w:rsidRPr="006F7817">
        <w:rPr>
          <w:rFonts w:asciiTheme="minorHAnsi" w:hAnsiTheme="minorHAnsi"/>
          <w:color w:val="auto"/>
          <w:sz w:val="18"/>
          <w:szCs w:val="18"/>
        </w:rPr>
        <w:t>, 1</w:t>
      </w:r>
      <w:r w:rsidR="0029246C">
        <w:rPr>
          <w:rFonts w:asciiTheme="minorHAnsi" w:hAnsiTheme="minorHAnsi"/>
          <w:color w:val="auto"/>
          <w:sz w:val="18"/>
          <w:szCs w:val="18"/>
        </w:rPr>
        <w:t>6 i 17</w:t>
      </w:r>
      <w:r w:rsidR="004F6CB5" w:rsidRPr="006F7817">
        <w:rPr>
          <w:rFonts w:asciiTheme="minorHAnsi" w:hAnsiTheme="minorHAnsi"/>
          <w:color w:val="auto"/>
          <w:sz w:val="18"/>
          <w:szCs w:val="18"/>
        </w:rPr>
        <w:t xml:space="preserve"> </w:t>
      </w:r>
      <w:r w:rsidRPr="006F7817">
        <w:rPr>
          <w:rFonts w:asciiTheme="minorHAnsi" w:hAnsiTheme="minorHAnsi"/>
          <w:color w:val="auto"/>
          <w:sz w:val="18"/>
          <w:szCs w:val="18"/>
        </w:rPr>
        <w:t>kwietnia 201</w:t>
      </w:r>
      <w:r w:rsidR="00ED4E14">
        <w:rPr>
          <w:rFonts w:asciiTheme="minorHAnsi" w:hAnsiTheme="minorHAnsi"/>
          <w:color w:val="auto"/>
          <w:sz w:val="18"/>
          <w:szCs w:val="18"/>
        </w:rPr>
        <w:t>9</w:t>
      </w:r>
      <w:r w:rsidRPr="006F7817">
        <w:rPr>
          <w:rFonts w:asciiTheme="minorHAnsi" w:hAnsiTheme="minorHAnsi"/>
          <w:color w:val="auto"/>
          <w:sz w:val="18"/>
          <w:szCs w:val="18"/>
        </w:rPr>
        <w:t xml:space="preserve"> roku odbył się ogólnopolski </w:t>
      </w:r>
      <w:r w:rsidR="0029246C">
        <w:rPr>
          <w:rFonts w:asciiTheme="minorHAnsi" w:hAnsiTheme="minorHAnsi"/>
          <w:color w:val="auto"/>
          <w:sz w:val="18"/>
          <w:szCs w:val="18"/>
        </w:rPr>
        <w:t>egzamin dla uczniów klas ósmych szkoły podstawowej</w:t>
      </w:r>
      <w:r w:rsidRPr="006F7817">
        <w:rPr>
          <w:rFonts w:asciiTheme="minorHAnsi" w:hAnsiTheme="minorHAnsi"/>
          <w:color w:val="auto"/>
          <w:sz w:val="18"/>
          <w:szCs w:val="18"/>
        </w:rPr>
        <w:t>.</w:t>
      </w:r>
      <w:r w:rsidR="004F6CB5" w:rsidRPr="006F7817">
        <w:rPr>
          <w:rFonts w:asciiTheme="minorHAnsi" w:hAnsiTheme="minorHAnsi"/>
          <w:color w:val="auto"/>
          <w:sz w:val="18"/>
          <w:szCs w:val="18"/>
        </w:rPr>
        <w:t xml:space="preserve"> Przystąpiło do niego </w:t>
      </w:r>
      <w:r w:rsidR="002F484D">
        <w:rPr>
          <w:rFonts w:asciiTheme="minorHAnsi" w:hAnsiTheme="minorHAnsi"/>
          <w:color w:val="auto"/>
          <w:sz w:val="18"/>
          <w:szCs w:val="18"/>
        </w:rPr>
        <w:t>ponad 372</w:t>
      </w:r>
      <w:r w:rsidR="001B0861">
        <w:rPr>
          <w:rFonts w:asciiTheme="minorHAnsi" w:hAnsiTheme="minorHAnsi"/>
          <w:color w:val="auto"/>
          <w:sz w:val="18"/>
          <w:szCs w:val="18"/>
        </w:rPr>
        <w:t xml:space="preserve"> tys.</w:t>
      </w:r>
      <w:r w:rsidR="00066B70">
        <w:rPr>
          <w:rFonts w:asciiTheme="minorHAnsi" w:hAnsiTheme="minorHAnsi"/>
          <w:color w:val="auto"/>
          <w:sz w:val="18"/>
          <w:szCs w:val="18"/>
        </w:rPr>
        <w:t xml:space="preserve"> u</w:t>
      </w:r>
      <w:r w:rsidR="001B0861">
        <w:rPr>
          <w:rFonts w:asciiTheme="minorHAnsi" w:hAnsiTheme="minorHAnsi"/>
          <w:color w:val="auto"/>
          <w:sz w:val="18"/>
          <w:szCs w:val="18"/>
        </w:rPr>
        <w:t xml:space="preserve">czniów. Uczniowie, którzy z </w:t>
      </w:r>
      <w:r w:rsidR="004F6CB5" w:rsidRPr="006F7817">
        <w:rPr>
          <w:rFonts w:asciiTheme="minorHAnsi" w:hAnsiTheme="minorHAnsi"/>
          <w:color w:val="auto"/>
          <w:sz w:val="18"/>
          <w:szCs w:val="18"/>
        </w:rPr>
        <w:t xml:space="preserve">przyczyn zdrowotnych lub losowych nie zdawali egzaminów w kwietniu, mogli przystąpić do nich w dodatkowym terminie w dniach </w:t>
      </w:r>
      <w:r w:rsidR="00ED4E14">
        <w:rPr>
          <w:rFonts w:asciiTheme="minorHAnsi" w:hAnsiTheme="minorHAnsi"/>
          <w:color w:val="auto"/>
          <w:sz w:val="18"/>
          <w:szCs w:val="18"/>
        </w:rPr>
        <w:t>3</w:t>
      </w:r>
      <w:r w:rsidR="004F6CB5" w:rsidRPr="006F7817">
        <w:rPr>
          <w:rFonts w:asciiTheme="minorHAnsi" w:hAnsiTheme="minorHAnsi"/>
          <w:color w:val="auto"/>
          <w:sz w:val="18"/>
          <w:szCs w:val="18"/>
        </w:rPr>
        <w:t xml:space="preserve">, </w:t>
      </w:r>
      <w:r w:rsidR="00ED4E14">
        <w:rPr>
          <w:rFonts w:asciiTheme="minorHAnsi" w:hAnsiTheme="minorHAnsi"/>
          <w:color w:val="auto"/>
          <w:sz w:val="18"/>
          <w:szCs w:val="18"/>
        </w:rPr>
        <w:t>4</w:t>
      </w:r>
      <w:r w:rsidR="001B0861">
        <w:rPr>
          <w:rFonts w:asciiTheme="minorHAnsi" w:hAnsiTheme="minorHAnsi"/>
          <w:color w:val="auto"/>
          <w:sz w:val="18"/>
          <w:szCs w:val="18"/>
        </w:rPr>
        <w:t xml:space="preserve"> i </w:t>
      </w:r>
      <w:r w:rsidR="00ED4E14">
        <w:rPr>
          <w:rFonts w:asciiTheme="minorHAnsi" w:hAnsiTheme="minorHAnsi"/>
          <w:color w:val="auto"/>
          <w:sz w:val="18"/>
          <w:szCs w:val="18"/>
        </w:rPr>
        <w:t>5</w:t>
      </w:r>
      <w:r w:rsidR="001B0861">
        <w:rPr>
          <w:rFonts w:asciiTheme="minorHAnsi" w:hAnsiTheme="minorHAnsi"/>
          <w:color w:val="auto"/>
          <w:sz w:val="18"/>
          <w:szCs w:val="18"/>
        </w:rPr>
        <w:t xml:space="preserve"> </w:t>
      </w:r>
      <w:r w:rsidR="004F6CB5" w:rsidRPr="006F7817">
        <w:rPr>
          <w:rFonts w:asciiTheme="minorHAnsi" w:hAnsiTheme="minorHAnsi"/>
          <w:color w:val="auto"/>
          <w:sz w:val="18"/>
          <w:szCs w:val="18"/>
        </w:rPr>
        <w:t>czerwca</w:t>
      </w:r>
      <w:r w:rsidR="0029246C">
        <w:rPr>
          <w:rFonts w:asciiTheme="minorHAnsi" w:hAnsiTheme="minorHAnsi"/>
          <w:color w:val="auto"/>
          <w:sz w:val="18"/>
          <w:szCs w:val="18"/>
        </w:rPr>
        <w:t xml:space="preserve"> br</w:t>
      </w:r>
      <w:r w:rsidR="004F6CB5" w:rsidRPr="006F7817">
        <w:rPr>
          <w:rFonts w:asciiTheme="minorHAnsi" w:hAnsiTheme="minorHAnsi"/>
          <w:color w:val="auto"/>
          <w:sz w:val="18"/>
          <w:szCs w:val="18"/>
        </w:rPr>
        <w:t>.</w:t>
      </w:r>
    </w:p>
    <w:p w:rsidR="002F484D" w:rsidRPr="002F484D" w:rsidRDefault="00CC7EC9" w:rsidP="002F484D">
      <w:pPr>
        <w:pStyle w:val="NormalnyWeb"/>
        <w:shd w:val="clear" w:color="auto" w:fill="FFFFFF"/>
        <w:spacing w:before="0" w:beforeAutospacing="0" w:after="0" w:afterAutospacing="0" w:line="288" w:lineRule="atLeas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W </w:t>
      </w:r>
      <w:r w:rsidR="00066B70">
        <w:rPr>
          <w:rFonts w:asciiTheme="minorHAnsi" w:hAnsiTheme="minorHAnsi"/>
          <w:sz w:val="18"/>
          <w:szCs w:val="18"/>
        </w:rPr>
        <w:t>roku szkolnym 2018/2019 r. ósmoklasiści przystąpili</w:t>
      </w:r>
      <w:r w:rsidR="002F484D" w:rsidRPr="002F484D">
        <w:rPr>
          <w:rFonts w:asciiTheme="minorHAnsi" w:hAnsiTheme="minorHAnsi"/>
          <w:sz w:val="18"/>
          <w:szCs w:val="18"/>
        </w:rPr>
        <w:t xml:space="preserve"> do egzaminu z trzech przedmiotów obowiązkowych, tj.:</w:t>
      </w:r>
    </w:p>
    <w:p w:rsidR="002F484D" w:rsidRPr="002F484D" w:rsidRDefault="002F484D" w:rsidP="00066B70">
      <w:pPr>
        <w:numPr>
          <w:ilvl w:val="0"/>
          <w:numId w:val="52"/>
        </w:numPr>
        <w:shd w:val="clear" w:color="auto" w:fill="FFFFFF"/>
        <w:ind w:left="0" w:firstLine="425"/>
        <w:rPr>
          <w:rFonts w:asciiTheme="minorHAnsi" w:hAnsiTheme="minorHAnsi"/>
          <w:sz w:val="18"/>
          <w:szCs w:val="18"/>
        </w:rPr>
      </w:pPr>
      <w:r w:rsidRPr="002F484D">
        <w:rPr>
          <w:rFonts w:asciiTheme="minorHAnsi" w:hAnsiTheme="minorHAnsi"/>
          <w:sz w:val="18"/>
          <w:szCs w:val="18"/>
        </w:rPr>
        <w:t>języka polskiego</w:t>
      </w:r>
      <w:r w:rsidR="00066B70">
        <w:rPr>
          <w:rFonts w:asciiTheme="minorHAnsi" w:hAnsiTheme="minorHAnsi"/>
          <w:sz w:val="18"/>
          <w:szCs w:val="18"/>
        </w:rPr>
        <w:t>,</w:t>
      </w:r>
    </w:p>
    <w:p w:rsidR="002F484D" w:rsidRPr="002F484D" w:rsidRDefault="002F484D" w:rsidP="00066B70">
      <w:pPr>
        <w:numPr>
          <w:ilvl w:val="0"/>
          <w:numId w:val="52"/>
        </w:numPr>
        <w:shd w:val="clear" w:color="auto" w:fill="FFFFFF"/>
        <w:ind w:left="0" w:firstLine="425"/>
        <w:rPr>
          <w:rFonts w:asciiTheme="minorHAnsi" w:hAnsiTheme="minorHAnsi"/>
          <w:sz w:val="18"/>
          <w:szCs w:val="18"/>
        </w:rPr>
      </w:pPr>
      <w:r w:rsidRPr="002F484D">
        <w:rPr>
          <w:rFonts w:asciiTheme="minorHAnsi" w:hAnsiTheme="minorHAnsi"/>
          <w:sz w:val="18"/>
          <w:szCs w:val="18"/>
        </w:rPr>
        <w:t>matematyki</w:t>
      </w:r>
      <w:r w:rsidR="00066B70">
        <w:rPr>
          <w:rFonts w:asciiTheme="minorHAnsi" w:hAnsiTheme="minorHAnsi"/>
          <w:sz w:val="18"/>
          <w:szCs w:val="18"/>
        </w:rPr>
        <w:t>,</w:t>
      </w:r>
    </w:p>
    <w:p w:rsidR="002F484D" w:rsidRDefault="00066B70" w:rsidP="00CD1D47">
      <w:pPr>
        <w:numPr>
          <w:ilvl w:val="0"/>
          <w:numId w:val="52"/>
        </w:numPr>
        <w:shd w:val="clear" w:color="auto" w:fill="FFFFFF"/>
        <w:ind w:left="709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języka obcego nowożytnego (uczeń </w:t>
      </w:r>
      <w:r w:rsidR="0049373E">
        <w:rPr>
          <w:rFonts w:asciiTheme="minorHAnsi" w:hAnsiTheme="minorHAnsi"/>
          <w:sz w:val="18"/>
          <w:szCs w:val="18"/>
        </w:rPr>
        <w:t>miał do wyboru</w:t>
      </w:r>
      <w:r>
        <w:rPr>
          <w:rFonts w:asciiTheme="minorHAnsi" w:hAnsiTheme="minorHAnsi"/>
          <w:sz w:val="18"/>
          <w:szCs w:val="18"/>
        </w:rPr>
        <w:t xml:space="preserve"> jeden </w:t>
      </w:r>
      <w:r w:rsidRPr="002F484D">
        <w:rPr>
          <w:rFonts w:asciiTheme="minorHAnsi" w:hAnsiTheme="minorHAnsi"/>
          <w:sz w:val="18"/>
          <w:szCs w:val="18"/>
        </w:rPr>
        <w:t>z następujących języków obcy</w:t>
      </w:r>
      <w:r>
        <w:rPr>
          <w:rFonts w:asciiTheme="minorHAnsi" w:hAnsiTheme="minorHAnsi"/>
          <w:sz w:val="18"/>
          <w:szCs w:val="18"/>
        </w:rPr>
        <w:t xml:space="preserve">ch nowożytnych: angielski, francuski, hiszpański, niemiecki, rosyjski, ukraiński lub włoskiego z tym że </w:t>
      </w:r>
      <w:r w:rsidRPr="002F484D">
        <w:rPr>
          <w:rFonts w:asciiTheme="minorHAnsi" w:hAnsiTheme="minorHAnsi"/>
          <w:sz w:val="18"/>
          <w:szCs w:val="18"/>
        </w:rPr>
        <w:t>może wybrać tylko ten język, którego uczy</w:t>
      </w:r>
      <w:r w:rsidR="0049373E">
        <w:rPr>
          <w:rFonts w:asciiTheme="minorHAnsi" w:hAnsiTheme="minorHAnsi"/>
          <w:sz w:val="18"/>
          <w:szCs w:val="18"/>
        </w:rPr>
        <w:t>ł</w:t>
      </w:r>
      <w:r w:rsidRPr="002F484D">
        <w:rPr>
          <w:rFonts w:asciiTheme="minorHAnsi" w:hAnsiTheme="minorHAnsi"/>
          <w:sz w:val="18"/>
          <w:szCs w:val="18"/>
        </w:rPr>
        <w:t xml:space="preserve"> się w szkole w ramach obowiązkowych zajęć edukacyjnych</w:t>
      </w:r>
      <w:r>
        <w:rPr>
          <w:rFonts w:asciiTheme="minorHAnsi" w:hAnsiTheme="minorHAnsi"/>
          <w:sz w:val="18"/>
          <w:szCs w:val="18"/>
        </w:rPr>
        <w:t>).</w:t>
      </w:r>
    </w:p>
    <w:p w:rsidR="00CB4938" w:rsidRDefault="00CB4938" w:rsidP="00CB4938">
      <w:pPr>
        <w:shd w:val="clear" w:color="auto" w:fill="FFFFFF"/>
        <w:ind w:left="709"/>
        <w:rPr>
          <w:rFonts w:asciiTheme="minorHAnsi" w:hAnsiTheme="minorHAnsi"/>
          <w:sz w:val="18"/>
          <w:szCs w:val="18"/>
        </w:rPr>
      </w:pPr>
    </w:p>
    <w:p w:rsidR="00D9518B" w:rsidRDefault="00CB4938" w:rsidP="00CD1D4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Przedstawiona powyżej</w:t>
      </w:r>
      <w:r w:rsidR="00066B70">
        <w:rPr>
          <w:rFonts w:asciiTheme="minorHAnsi" w:hAnsiTheme="minorHAnsi"/>
          <w:sz w:val="18"/>
          <w:szCs w:val="18"/>
        </w:rPr>
        <w:t xml:space="preserve"> formuła egzaminu będzie obowiązywać do 2021 r.</w:t>
      </w:r>
      <w:r w:rsidR="001966DF">
        <w:rPr>
          <w:rFonts w:asciiTheme="minorHAnsi" w:hAnsiTheme="minorHAnsi"/>
          <w:sz w:val="18"/>
          <w:szCs w:val="18"/>
        </w:rPr>
        <w:t xml:space="preserve"> Od kolejnego roku tj. </w:t>
      </w:r>
      <w:r>
        <w:rPr>
          <w:rFonts w:asciiTheme="minorHAnsi" w:hAnsiTheme="minorHAnsi"/>
          <w:sz w:val="18"/>
          <w:szCs w:val="18"/>
        </w:rPr>
        <w:t xml:space="preserve">od 2022 </w:t>
      </w:r>
      <w:r w:rsidR="001966DF">
        <w:rPr>
          <w:rFonts w:asciiTheme="minorHAnsi" w:hAnsiTheme="minorHAnsi"/>
          <w:sz w:val="18"/>
          <w:szCs w:val="18"/>
        </w:rPr>
        <w:t xml:space="preserve"> ósmoklasista będzie przystępował do</w:t>
      </w:r>
      <w:r w:rsidR="00CD1D47">
        <w:rPr>
          <w:rFonts w:asciiTheme="minorHAnsi" w:hAnsiTheme="minorHAnsi"/>
          <w:sz w:val="18"/>
          <w:szCs w:val="18"/>
        </w:rPr>
        <w:t> </w:t>
      </w:r>
      <w:r>
        <w:rPr>
          <w:rFonts w:asciiTheme="minorHAnsi" w:hAnsiTheme="minorHAnsi"/>
          <w:sz w:val="18"/>
          <w:szCs w:val="18"/>
        </w:rPr>
        <w:t>egzaminu z czterech przedmiotów obowiązkowych:</w:t>
      </w:r>
    </w:p>
    <w:p w:rsidR="00CB4938" w:rsidRPr="002F484D" w:rsidRDefault="00CB4938" w:rsidP="00CB4938">
      <w:pPr>
        <w:numPr>
          <w:ilvl w:val="0"/>
          <w:numId w:val="54"/>
        </w:numPr>
        <w:shd w:val="clear" w:color="auto" w:fill="FFFFFF"/>
        <w:rPr>
          <w:rFonts w:asciiTheme="minorHAnsi" w:hAnsiTheme="minorHAnsi"/>
          <w:sz w:val="18"/>
          <w:szCs w:val="18"/>
        </w:rPr>
      </w:pPr>
      <w:r w:rsidRPr="002F484D">
        <w:rPr>
          <w:rFonts w:asciiTheme="minorHAnsi" w:hAnsiTheme="minorHAnsi"/>
          <w:sz w:val="18"/>
          <w:szCs w:val="18"/>
        </w:rPr>
        <w:t>języka polskiego</w:t>
      </w:r>
      <w:r>
        <w:rPr>
          <w:rFonts w:asciiTheme="minorHAnsi" w:hAnsiTheme="minorHAnsi"/>
          <w:sz w:val="18"/>
          <w:szCs w:val="18"/>
        </w:rPr>
        <w:t>,</w:t>
      </w:r>
    </w:p>
    <w:p w:rsidR="00CB4938" w:rsidRDefault="00CB4938" w:rsidP="00CB4938">
      <w:pPr>
        <w:numPr>
          <w:ilvl w:val="0"/>
          <w:numId w:val="54"/>
        </w:numPr>
        <w:shd w:val="clear" w:color="auto" w:fill="FFFFFF"/>
        <w:rPr>
          <w:rFonts w:asciiTheme="minorHAnsi" w:hAnsiTheme="minorHAnsi"/>
          <w:sz w:val="18"/>
          <w:szCs w:val="18"/>
        </w:rPr>
      </w:pPr>
      <w:r w:rsidRPr="002F484D">
        <w:rPr>
          <w:rFonts w:asciiTheme="minorHAnsi" w:hAnsiTheme="minorHAnsi"/>
          <w:sz w:val="18"/>
          <w:szCs w:val="18"/>
        </w:rPr>
        <w:t>matematyki</w:t>
      </w:r>
      <w:r>
        <w:rPr>
          <w:rFonts w:asciiTheme="minorHAnsi" w:hAnsiTheme="minorHAnsi"/>
          <w:sz w:val="18"/>
          <w:szCs w:val="18"/>
        </w:rPr>
        <w:t>,</w:t>
      </w:r>
    </w:p>
    <w:p w:rsidR="00CB4938" w:rsidRDefault="00CB4938" w:rsidP="00CB4938">
      <w:pPr>
        <w:numPr>
          <w:ilvl w:val="0"/>
          <w:numId w:val="54"/>
        </w:numPr>
        <w:shd w:val="clear" w:color="auto" w:fill="FFFFFF"/>
        <w:rPr>
          <w:rFonts w:asciiTheme="minorHAnsi" w:hAnsiTheme="minorHAnsi"/>
          <w:sz w:val="18"/>
          <w:szCs w:val="18"/>
        </w:rPr>
      </w:pPr>
      <w:r w:rsidRPr="00CB4938">
        <w:rPr>
          <w:rFonts w:asciiTheme="minorHAnsi" w:hAnsiTheme="minorHAnsi"/>
          <w:sz w:val="18"/>
          <w:szCs w:val="18"/>
        </w:rPr>
        <w:t>języka obcego nowożytnego</w:t>
      </w:r>
      <w:r>
        <w:rPr>
          <w:rFonts w:asciiTheme="minorHAnsi" w:hAnsiTheme="minorHAnsi"/>
          <w:sz w:val="18"/>
          <w:szCs w:val="18"/>
        </w:rPr>
        <w:t>,</w:t>
      </w:r>
    </w:p>
    <w:p w:rsidR="00CB4938" w:rsidRDefault="00CB4938" w:rsidP="00CB4938">
      <w:pPr>
        <w:numPr>
          <w:ilvl w:val="0"/>
          <w:numId w:val="54"/>
        </w:numPr>
        <w:shd w:val="clear" w:color="auto" w:fill="FFFFFF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jednego przedmiotu do wyboru spośród </w:t>
      </w:r>
      <w:r w:rsidR="0049373E">
        <w:rPr>
          <w:rFonts w:asciiTheme="minorHAnsi" w:hAnsiTheme="minorHAnsi"/>
          <w:sz w:val="18"/>
          <w:szCs w:val="18"/>
        </w:rPr>
        <w:t xml:space="preserve">następujących </w:t>
      </w:r>
      <w:r>
        <w:rPr>
          <w:rFonts w:asciiTheme="minorHAnsi" w:hAnsiTheme="minorHAnsi"/>
          <w:sz w:val="18"/>
          <w:szCs w:val="18"/>
        </w:rPr>
        <w:t>przedmiotów: biologia, chemia, fizyka, geografia lub historia.</w:t>
      </w:r>
    </w:p>
    <w:p w:rsidR="00CB4938" w:rsidRDefault="00CB4938" w:rsidP="00CB4938">
      <w:pPr>
        <w:shd w:val="clear" w:color="auto" w:fill="FFFFFF"/>
        <w:ind w:left="720"/>
        <w:rPr>
          <w:rFonts w:asciiTheme="minorHAnsi" w:hAnsiTheme="minorHAnsi"/>
          <w:sz w:val="18"/>
          <w:szCs w:val="18"/>
        </w:rPr>
      </w:pPr>
    </w:p>
    <w:p w:rsidR="00087131" w:rsidRPr="00087131" w:rsidRDefault="00087131" w:rsidP="00087131">
      <w:pPr>
        <w:pStyle w:val="Default"/>
        <w:spacing w:after="120"/>
        <w:jc w:val="both"/>
        <w:rPr>
          <w:rFonts w:asciiTheme="minorHAnsi" w:hAnsiTheme="minorHAnsi"/>
          <w:color w:val="auto"/>
          <w:sz w:val="18"/>
          <w:szCs w:val="18"/>
        </w:rPr>
      </w:pPr>
      <w:r w:rsidRPr="00CB4938">
        <w:rPr>
          <w:rFonts w:asciiTheme="minorHAnsi" w:hAnsiTheme="minorHAnsi"/>
          <w:color w:val="auto"/>
          <w:sz w:val="18"/>
          <w:szCs w:val="18"/>
        </w:rPr>
        <w:t xml:space="preserve">W arkuszu egzaminacyjnym ‎z każdego przedmiotu </w:t>
      </w:r>
      <w:r>
        <w:rPr>
          <w:rFonts w:asciiTheme="minorHAnsi" w:hAnsiTheme="minorHAnsi"/>
          <w:color w:val="auto"/>
          <w:sz w:val="18"/>
          <w:szCs w:val="18"/>
        </w:rPr>
        <w:t>zawarte są</w:t>
      </w:r>
      <w:r w:rsidRPr="00CB4938">
        <w:rPr>
          <w:rFonts w:asciiTheme="minorHAnsi" w:hAnsiTheme="minorHAnsi"/>
          <w:color w:val="auto"/>
          <w:sz w:val="18"/>
          <w:szCs w:val="18"/>
        </w:rPr>
        <w:t xml:space="preserve"> zarówno zadania ‎</w:t>
      </w:r>
      <w:r>
        <w:rPr>
          <w:rFonts w:asciiTheme="minorHAnsi" w:hAnsiTheme="minorHAnsi"/>
          <w:color w:val="auto"/>
          <w:sz w:val="18"/>
          <w:szCs w:val="18"/>
        </w:rPr>
        <w:t>zamknięte jak i zadania otwarte.</w:t>
      </w:r>
    </w:p>
    <w:p w:rsidR="00087131" w:rsidRDefault="00D9518B" w:rsidP="002F484D">
      <w:pPr>
        <w:pStyle w:val="NormalnyWeb"/>
        <w:shd w:val="clear" w:color="auto" w:fill="FFFFFF"/>
        <w:spacing w:before="0" w:beforeAutospacing="0" w:after="0" w:afterAutospacing="0" w:line="288" w:lineRule="atLeast"/>
        <w:rPr>
          <w:rFonts w:asciiTheme="minorHAnsi" w:hAnsiTheme="minorHAnsi"/>
          <w:sz w:val="18"/>
          <w:szCs w:val="18"/>
        </w:rPr>
      </w:pPr>
      <w:r w:rsidRPr="00495146">
        <w:rPr>
          <w:rFonts w:asciiTheme="minorHAnsi" w:hAnsiTheme="minorHAnsi"/>
          <w:sz w:val="18"/>
          <w:szCs w:val="18"/>
        </w:rPr>
        <w:t>Wyniki egzaminu ósmoklasisty są przedstawiane w proce</w:t>
      </w:r>
      <w:r w:rsidR="00087131">
        <w:rPr>
          <w:rFonts w:asciiTheme="minorHAnsi" w:hAnsiTheme="minorHAnsi"/>
          <w:sz w:val="18"/>
          <w:szCs w:val="18"/>
        </w:rPr>
        <w:t>ntach i na skali centylowej i obejmują:</w:t>
      </w:r>
    </w:p>
    <w:p w:rsidR="00087131" w:rsidRDefault="00D9518B" w:rsidP="00087131">
      <w:pPr>
        <w:pStyle w:val="NormalnyWeb"/>
        <w:shd w:val="clear" w:color="auto" w:fill="FFFFFF"/>
        <w:spacing w:before="0" w:beforeAutospacing="0" w:after="0" w:afterAutospacing="0" w:line="288" w:lineRule="atLeast"/>
        <w:ind w:left="426"/>
        <w:rPr>
          <w:rFonts w:asciiTheme="minorHAnsi" w:hAnsiTheme="minorHAnsi"/>
          <w:sz w:val="18"/>
          <w:szCs w:val="18"/>
        </w:rPr>
      </w:pPr>
      <w:r w:rsidRPr="00495146">
        <w:rPr>
          <w:rFonts w:asciiTheme="minorHAnsi" w:hAnsiTheme="minorHAnsi"/>
          <w:sz w:val="18"/>
          <w:szCs w:val="18"/>
        </w:rPr>
        <w:t xml:space="preserve">a. wynik z języka polskiego </w:t>
      </w:r>
    </w:p>
    <w:p w:rsidR="00087131" w:rsidRDefault="00D9518B" w:rsidP="00087131">
      <w:pPr>
        <w:pStyle w:val="NormalnyWeb"/>
        <w:shd w:val="clear" w:color="auto" w:fill="FFFFFF"/>
        <w:spacing w:before="0" w:beforeAutospacing="0" w:after="0" w:afterAutospacing="0" w:line="288" w:lineRule="atLeast"/>
        <w:ind w:left="426"/>
        <w:rPr>
          <w:rFonts w:asciiTheme="minorHAnsi" w:hAnsiTheme="minorHAnsi"/>
          <w:sz w:val="18"/>
          <w:szCs w:val="18"/>
        </w:rPr>
      </w:pPr>
      <w:r w:rsidRPr="00495146">
        <w:rPr>
          <w:rFonts w:asciiTheme="minorHAnsi" w:hAnsiTheme="minorHAnsi"/>
          <w:sz w:val="18"/>
          <w:szCs w:val="18"/>
        </w:rPr>
        <w:t xml:space="preserve">b. wynik z matematyki </w:t>
      </w:r>
    </w:p>
    <w:p w:rsidR="00087131" w:rsidRDefault="00D9518B" w:rsidP="00087131">
      <w:pPr>
        <w:pStyle w:val="NormalnyWeb"/>
        <w:shd w:val="clear" w:color="auto" w:fill="FFFFFF"/>
        <w:spacing w:before="0" w:beforeAutospacing="0" w:after="0" w:afterAutospacing="0" w:line="288" w:lineRule="atLeast"/>
        <w:ind w:left="426"/>
        <w:rPr>
          <w:rFonts w:asciiTheme="minorHAnsi" w:hAnsiTheme="minorHAnsi"/>
          <w:sz w:val="18"/>
          <w:szCs w:val="18"/>
        </w:rPr>
      </w:pPr>
      <w:r w:rsidRPr="00495146">
        <w:rPr>
          <w:rFonts w:asciiTheme="minorHAnsi" w:hAnsiTheme="minorHAnsi"/>
          <w:sz w:val="18"/>
          <w:szCs w:val="18"/>
        </w:rPr>
        <w:t xml:space="preserve">c. wynik </w:t>
      </w:r>
      <w:r w:rsidR="00087131">
        <w:rPr>
          <w:rFonts w:asciiTheme="minorHAnsi" w:hAnsiTheme="minorHAnsi"/>
          <w:sz w:val="18"/>
          <w:szCs w:val="18"/>
        </w:rPr>
        <w:t xml:space="preserve">z języka obcego nowożytnego. </w:t>
      </w:r>
    </w:p>
    <w:p w:rsidR="00087131" w:rsidRDefault="00D9518B" w:rsidP="00CD1D4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495146">
        <w:rPr>
          <w:rFonts w:asciiTheme="minorHAnsi" w:hAnsiTheme="minorHAnsi"/>
          <w:sz w:val="18"/>
          <w:szCs w:val="18"/>
        </w:rPr>
        <w:t>Wyniki egzaminu ósmoklasisty w procentach ustala dyrektor okręgowej komisji egzaminacyjnej na podstawie liczby punktów przyznanych przez egzaminatorów sprawdzających prace egzaminacyjne oraz elektronicznego odczytu karty odpowiedzi – w przypadku wykorzystania do sprawdzania prac egzaminacyj</w:t>
      </w:r>
      <w:r w:rsidR="00087131">
        <w:rPr>
          <w:rFonts w:asciiTheme="minorHAnsi" w:hAnsiTheme="minorHAnsi"/>
          <w:sz w:val="18"/>
          <w:szCs w:val="18"/>
        </w:rPr>
        <w:t xml:space="preserve">nych narzędzi elektronicznych. </w:t>
      </w:r>
    </w:p>
    <w:p w:rsidR="00D9518B" w:rsidRPr="002F484D" w:rsidRDefault="00D9518B" w:rsidP="00CD1D4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495146">
        <w:rPr>
          <w:rFonts w:asciiTheme="minorHAnsi" w:hAnsiTheme="minorHAnsi"/>
          <w:sz w:val="18"/>
          <w:szCs w:val="18"/>
        </w:rPr>
        <w:t>Wyniki egzaminu ósmoklasisty na skali centylowej opracowuje Centralna Komisja Egzaminacyjna na podstawie wyników ustalonych przez dyrektorów okręgowych komisji egzaminacyjnych.</w:t>
      </w:r>
    </w:p>
    <w:p w:rsidR="008C0F75" w:rsidRPr="008C0F75" w:rsidRDefault="002A1D18" w:rsidP="008C0F75">
      <w:pPr>
        <w:pStyle w:val="NormalnyWeb"/>
        <w:shd w:val="clear" w:color="auto" w:fill="FFFFFF"/>
        <w:spacing w:before="120" w:beforeAutospacing="0" w:after="120" w:afterAutospacing="0" w:line="288" w:lineRule="atLeas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Na zaświadczeniu</w:t>
      </w:r>
      <w:r w:rsidR="008C0F75" w:rsidRPr="008C0F75">
        <w:rPr>
          <w:rFonts w:asciiTheme="minorHAnsi" w:hAnsiTheme="minorHAnsi"/>
          <w:sz w:val="18"/>
          <w:szCs w:val="18"/>
        </w:rPr>
        <w:t xml:space="preserve"> o szczegółowych ‎wynikach egzaminu ósmoklasisty</w:t>
      </w:r>
      <w:r>
        <w:rPr>
          <w:rFonts w:asciiTheme="minorHAnsi" w:hAnsiTheme="minorHAnsi"/>
          <w:sz w:val="18"/>
          <w:szCs w:val="18"/>
        </w:rPr>
        <w:t xml:space="preserve"> został podany</w:t>
      </w:r>
      <w:r w:rsidR="008C0F75" w:rsidRPr="008C0F75">
        <w:rPr>
          <w:rFonts w:asciiTheme="minorHAnsi" w:hAnsiTheme="minorHAnsi"/>
          <w:sz w:val="18"/>
          <w:szCs w:val="18"/>
        </w:rPr>
        <w:t xml:space="preserve"> wynik procentowy oraz wynik na skali ‎centylowej dl</w:t>
      </w:r>
      <w:r>
        <w:rPr>
          <w:rFonts w:asciiTheme="minorHAnsi" w:hAnsiTheme="minorHAnsi"/>
          <w:sz w:val="18"/>
          <w:szCs w:val="18"/>
        </w:rPr>
        <w:t>a egzaminu z każdego przedmiotu, do którego uczeń przystąpił.</w:t>
      </w:r>
    </w:p>
    <w:p w:rsidR="008C0F75" w:rsidRPr="008C0F75" w:rsidRDefault="008C0F75" w:rsidP="008C0F75">
      <w:pPr>
        <w:pStyle w:val="NormalnyWeb"/>
        <w:shd w:val="clear" w:color="auto" w:fill="FFFFFF"/>
        <w:spacing w:before="0" w:beforeAutospacing="0" w:after="0" w:afterAutospacing="0" w:line="288" w:lineRule="atLeast"/>
        <w:rPr>
          <w:rFonts w:asciiTheme="minorHAnsi" w:hAnsiTheme="minorHAnsi"/>
          <w:sz w:val="18"/>
          <w:szCs w:val="18"/>
        </w:rPr>
      </w:pPr>
      <w:r w:rsidRPr="008C0F75">
        <w:rPr>
          <w:rFonts w:asciiTheme="minorHAnsi" w:hAnsiTheme="minorHAnsi"/>
          <w:sz w:val="18"/>
          <w:szCs w:val="18"/>
        </w:rPr>
        <w:t xml:space="preserve">Wynik procentowy to odsetek punktów (zaokrąglony do liczby całkowitej), które uczeń ‎zdobył za </w:t>
      </w:r>
      <w:r w:rsidR="00CD1D47">
        <w:rPr>
          <w:rFonts w:asciiTheme="minorHAnsi" w:hAnsiTheme="minorHAnsi"/>
          <w:sz w:val="18"/>
          <w:szCs w:val="18"/>
        </w:rPr>
        <w:t xml:space="preserve"> rozwiązanie zadań</w:t>
      </w:r>
      <w:r w:rsidRPr="008C0F75">
        <w:rPr>
          <w:rFonts w:asciiTheme="minorHAnsi" w:hAnsiTheme="minorHAnsi"/>
          <w:sz w:val="18"/>
          <w:szCs w:val="18"/>
        </w:rPr>
        <w:t xml:space="preserve"> z danego przedmiotu. ‎</w:t>
      </w:r>
    </w:p>
    <w:p w:rsidR="008C6757" w:rsidRDefault="008C0F75" w:rsidP="008C6757">
      <w:pPr>
        <w:pStyle w:val="NormalnyWeb"/>
        <w:shd w:val="clear" w:color="auto" w:fill="FFFFFF"/>
        <w:spacing w:before="0" w:beforeAutospacing="0" w:after="0" w:afterAutospacing="0" w:line="288" w:lineRule="atLeast"/>
        <w:rPr>
          <w:rFonts w:asciiTheme="minorHAnsi" w:hAnsiTheme="minorHAnsi"/>
          <w:sz w:val="18"/>
          <w:szCs w:val="18"/>
        </w:rPr>
      </w:pPr>
      <w:r w:rsidRPr="008C0F75">
        <w:rPr>
          <w:rFonts w:asciiTheme="minorHAnsi" w:hAnsiTheme="minorHAnsi"/>
          <w:sz w:val="18"/>
          <w:szCs w:val="18"/>
        </w:rPr>
        <w:t xml:space="preserve">Wynik centylowy </w:t>
      </w:r>
      <w:r w:rsidR="00F4634D">
        <w:rPr>
          <w:rFonts w:asciiTheme="minorHAnsi" w:hAnsiTheme="minorHAnsi"/>
          <w:sz w:val="18"/>
          <w:szCs w:val="18"/>
        </w:rPr>
        <w:t>to odsetek liczby uczniów</w:t>
      </w:r>
      <w:r w:rsidRPr="008C0F75">
        <w:rPr>
          <w:rFonts w:asciiTheme="minorHAnsi" w:hAnsiTheme="minorHAnsi"/>
          <w:sz w:val="18"/>
          <w:szCs w:val="18"/>
        </w:rPr>
        <w:t xml:space="preserve"> (zaokrąglony do liczby całkowitej), którzy ‎uzyskali z egzaminu z danego przedmiotu wynik taki sam lub niższy niż zdający. ‎</w:t>
      </w:r>
      <w:r w:rsidR="00CD1D47">
        <w:rPr>
          <w:rFonts w:asciiTheme="minorHAnsi" w:hAnsiTheme="minorHAnsi"/>
          <w:sz w:val="18"/>
          <w:szCs w:val="18"/>
        </w:rPr>
        <w:t>Wynik centylowy umożliwia zdającemu porównanie swojego wyniku z wynikami uczniów w całym kraju.</w:t>
      </w:r>
    </w:p>
    <w:p w:rsidR="004F6CB5" w:rsidRPr="004A3F05" w:rsidRDefault="004F6CB5" w:rsidP="006908B8">
      <w:pPr>
        <w:shd w:val="clear" w:color="auto" w:fill="FFFFFF"/>
        <w:spacing w:before="120"/>
        <w:ind w:firstLine="708"/>
        <w:jc w:val="both"/>
        <w:textAlignment w:val="baseline"/>
        <w:rPr>
          <w:rFonts w:asciiTheme="minorHAnsi" w:hAnsiTheme="minorHAnsi"/>
          <w:strike/>
          <w:sz w:val="18"/>
          <w:szCs w:val="18"/>
        </w:rPr>
      </w:pPr>
      <w:r w:rsidRPr="006F7817">
        <w:rPr>
          <w:rFonts w:asciiTheme="minorHAnsi" w:hAnsiTheme="minorHAnsi"/>
          <w:sz w:val="18"/>
          <w:szCs w:val="18"/>
        </w:rPr>
        <w:t xml:space="preserve">Tegoroczna sesja egzaminu </w:t>
      </w:r>
      <w:r w:rsidR="00437028">
        <w:rPr>
          <w:rFonts w:asciiTheme="minorHAnsi" w:hAnsiTheme="minorHAnsi"/>
          <w:sz w:val="18"/>
          <w:szCs w:val="18"/>
        </w:rPr>
        <w:t>ośmioklasisty była pierwszą</w:t>
      </w:r>
      <w:r w:rsidR="006908B8">
        <w:rPr>
          <w:rFonts w:asciiTheme="minorHAnsi" w:hAnsiTheme="minorHAnsi"/>
          <w:sz w:val="18"/>
          <w:szCs w:val="18"/>
        </w:rPr>
        <w:t xml:space="preserve"> i została przeprowadzona równolegle z </w:t>
      </w:r>
      <w:r w:rsidR="00437028">
        <w:rPr>
          <w:rFonts w:asciiTheme="minorHAnsi" w:hAnsiTheme="minorHAnsi"/>
          <w:sz w:val="18"/>
          <w:szCs w:val="18"/>
        </w:rPr>
        <w:t>ostatnią edycją egzaminu gimnazjalnego.</w:t>
      </w:r>
    </w:p>
    <w:p w:rsidR="004F6CB5" w:rsidRPr="006F7817" w:rsidRDefault="004F6CB5" w:rsidP="004F6CB5">
      <w:pPr>
        <w:shd w:val="clear" w:color="auto" w:fill="FFFFFF"/>
        <w:spacing w:before="120"/>
        <w:ind w:firstLine="708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6F7817">
        <w:rPr>
          <w:rFonts w:asciiTheme="minorHAnsi" w:hAnsiTheme="minorHAnsi"/>
          <w:sz w:val="18"/>
          <w:szCs w:val="18"/>
        </w:rPr>
        <w:t>Przystą</w:t>
      </w:r>
      <w:r w:rsidR="00155120">
        <w:rPr>
          <w:rFonts w:asciiTheme="minorHAnsi" w:hAnsiTheme="minorHAnsi"/>
          <w:sz w:val="18"/>
          <w:szCs w:val="18"/>
        </w:rPr>
        <w:t>pienie do egzaminu ósmoklasisty</w:t>
      </w:r>
      <w:r w:rsidRPr="006F7817">
        <w:rPr>
          <w:rFonts w:asciiTheme="minorHAnsi" w:hAnsiTheme="minorHAnsi"/>
          <w:sz w:val="18"/>
          <w:szCs w:val="18"/>
        </w:rPr>
        <w:t xml:space="preserve"> jes</w:t>
      </w:r>
      <w:r w:rsidR="002A1D18">
        <w:rPr>
          <w:rFonts w:asciiTheme="minorHAnsi" w:hAnsiTheme="minorHAnsi"/>
          <w:sz w:val="18"/>
          <w:szCs w:val="18"/>
        </w:rPr>
        <w:t>t</w:t>
      </w:r>
      <w:r w:rsidR="00835D7E">
        <w:rPr>
          <w:rFonts w:asciiTheme="minorHAnsi" w:hAnsiTheme="minorHAnsi"/>
          <w:sz w:val="18"/>
          <w:szCs w:val="18"/>
        </w:rPr>
        <w:t xml:space="preserve"> </w:t>
      </w:r>
      <w:r w:rsidR="002A1D18">
        <w:rPr>
          <w:rFonts w:asciiTheme="minorHAnsi" w:hAnsiTheme="minorHAnsi"/>
          <w:sz w:val="18"/>
          <w:szCs w:val="18"/>
        </w:rPr>
        <w:t xml:space="preserve"> warunkiem ukończenia szkoły</w:t>
      </w:r>
      <w:r w:rsidRPr="006F7817">
        <w:rPr>
          <w:rFonts w:asciiTheme="minorHAnsi" w:hAnsiTheme="minorHAnsi"/>
          <w:sz w:val="18"/>
          <w:szCs w:val="18"/>
        </w:rPr>
        <w:t xml:space="preserve">, a jego wynik </w:t>
      </w:r>
      <w:r w:rsidR="002A1D18">
        <w:rPr>
          <w:rFonts w:asciiTheme="minorHAnsi" w:hAnsiTheme="minorHAnsi"/>
          <w:sz w:val="18"/>
          <w:szCs w:val="18"/>
        </w:rPr>
        <w:t xml:space="preserve">ma wpływ na przyjęcie ucznia do </w:t>
      </w:r>
      <w:r w:rsidRPr="006F7817">
        <w:rPr>
          <w:rFonts w:asciiTheme="minorHAnsi" w:hAnsiTheme="minorHAnsi"/>
          <w:sz w:val="18"/>
          <w:szCs w:val="18"/>
        </w:rPr>
        <w:t>wybranej przez</w:t>
      </w:r>
      <w:r w:rsidR="002A1D18">
        <w:rPr>
          <w:rFonts w:asciiTheme="minorHAnsi" w:hAnsiTheme="minorHAnsi"/>
          <w:sz w:val="18"/>
          <w:szCs w:val="18"/>
        </w:rPr>
        <w:t xml:space="preserve"> niego szkoły ponadpodstawowej.</w:t>
      </w:r>
      <w:r w:rsidR="00835D7E">
        <w:rPr>
          <w:rFonts w:asciiTheme="minorHAnsi" w:hAnsiTheme="minorHAnsi"/>
          <w:sz w:val="18"/>
          <w:szCs w:val="18"/>
        </w:rPr>
        <w:t xml:space="preserve"> Egzaminu Ósmoklasisty nie można nie zdać ponieważ nie ma określonego minimalnego wyniku jaki uczeń powinien uzyskać.</w:t>
      </w:r>
    </w:p>
    <w:p w:rsidR="004F6CB5" w:rsidRPr="006F7817" w:rsidRDefault="004F6CB5" w:rsidP="004F6CB5">
      <w:pPr>
        <w:shd w:val="clear" w:color="auto" w:fill="FFFFFF"/>
        <w:spacing w:before="120"/>
        <w:ind w:firstLine="708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6F7817">
        <w:rPr>
          <w:rFonts w:asciiTheme="minorHAnsi" w:hAnsiTheme="minorHAnsi"/>
          <w:sz w:val="18"/>
          <w:szCs w:val="18"/>
        </w:rPr>
        <w:t xml:space="preserve">Podczas postępowania rekrutacyjnego brane są pod uwagę </w:t>
      </w:r>
      <w:r w:rsidR="00CD0E51">
        <w:rPr>
          <w:rFonts w:asciiTheme="minorHAnsi" w:hAnsiTheme="minorHAnsi"/>
          <w:sz w:val="18"/>
          <w:szCs w:val="18"/>
        </w:rPr>
        <w:t xml:space="preserve">zarówno </w:t>
      </w:r>
      <w:r w:rsidRPr="006F7817">
        <w:rPr>
          <w:rFonts w:asciiTheme="minorHAnsi" w:hAnsiTheme="minorHAnsi"/>
          <w:sz w:val="18"/>
          <w:szCs w:val="18"/>
        </w:rPr>
        <w:t xml:space="preserve">wyniki ucznia uzyskane </w:t>
      </w:r>
      <w:r w:rsidR="002A1D18">
        <w:rPr>
          <w:rFonts w:asciiTheme="minorHAnsi" w:hAnsiTheme="minorHAnsi"/>
          <w:sz w:val="18"/>
          <w:szCs w:val="18"/>
        </w:rPr>
        <w:t>na zakończenie nauki w szkole podstawowej</w:t>
      </w:r>
      <w:r w:rsidR="008C6757">
        <w:rPr>
          <w:rFonts w:asciiTheme="minorHAnsi" w:hAnsiTheme="minorHAnsi"/>
          <w:sz w:val="18"/>
          <w:szCs w:val="18"/>
        </w:rPr>
        <w:t xml:space="preserve"> jak i wyniki</w:t>
      </w:r>
      <w:r w:rsidR="00CD0E51">
        <w:rPr>
          <w:rFonts w:asciiTheme="minorHAnsi" w:hAnsiTheme="minorHAnsi"/>
          <w:sz w:val="18"/>
          <w:szCs w:val="18"/>
        </w:rPr>
        <w:t xml:space="preserve"> egzaminu</w:t>
      </w:r>
      <w:r w:rsidRPr="006F7817">
        <w:rPr>
          <w:rFonts w:asciiTheme="minorHAnsi" w:hAnsiTheme="minorHAnsi"/>
          <w:sz w:val="18"/>
          <w:szCs w:val="18"/>
        </w:rPr>
        <w:t xml:space="preserve">. Zaświadczenia wydane przez CKE z wynikiem uzyskanym z egzaminu uczniowie </w:t>
      </w:r>
      <w:r w:rsidR="002A1D18">
        <w:rPr>
          <w:rFonts w:asciiTheme="minorHAnsi" w:hAnsiTheme="minorHAnsi"/>
          <w:sz w:val="18"/>
          <w:szCs w:val="18"/>
        </w:rPr>
        <w:t>otrzymali</w:t>
      </w:r>
      <w:r w:rsidRPr="006F7817">
        <w:rPr>
          <w:rFonts w:asciiTheme="minorHAnsi" w:hAnsiTheme="minorHAnsi"/>
          <w:sz w:val="18"/>
          <w:szCs w:val="18"/>
        </w:rPr>
        <w:t xml:space="preserve"> wraz ze </w:t>
      </w:r>
      <w:r w:rsidR="002A1D18">
        <w:rPr>
          <w:rFonts w:asciiTheme="minorHAnsi" w:hAnsiTheme="minorHAnsi"/>
          <w:sz w:val="18"/>
          <w:szCs w:val="18"/>
        </w:rPr>
        <w:t>świadectwem ukończenia szkoły podstawowej.</w:t>
      </w:r>
    </w:p>
    <w:p w:rsidR="00854EB3" w:rsidRPr="006F7817" w:rsidRDefault="00854EB3">
      <w:pPr>
        <w:rPr>
          <w:rFonts w:asciiTheme="minorHAnsi" w:hAnsiTheme="minorHAnsi" w:cs="Arial"/>
          <w:iCs/>
          <w:sz w:val="18"/>
          <w:szCs w:val="18"/>
        </w:rPr>
      </w:pPr>
      <w:r w:rsidRPr="006F7817">
        <w:rPr>
          <w:rFonts w:asciiTheme="minorHAnsi" w:hAnsiTheme="minorHAnsi" w:cs="Arial"/>
          <w:iCs/>
          <w:sz w:val="18"/>
          <w:szCs w:val="18"/>
        </w:rPr>
        <w:br w:type="page"/>
      </w:r>
    </w:p>
    <w:p w:rsidR="00A15EA9" w:rsidRPr="006F7817" w:rsidRDefault="00A15EA9" w:rsidP="005A4306">
      <w:pPr>
        <w:jc w:val="both"/>
        <w:rPr>
          <w:rFonts w:asciiTheme="minorHAnsi" w:hAnsiTheme="minorHAnsi" w:cs="Arial"/>
          <w:iCs/>
          <w:sz w:val="18"/>
          <w:szCs w:val="18"/>
        </w:rPr>
        <w:sectPr w:rsidR="00A15EA9" w:rsidRPr="006F7817" w:rsidSect="00267523">
          <w:footerReference w:type="even" r:id="rId8"/>
          <w:footerReference w:type="default" r:id="rId9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AC3FF2" w:rsidRPr="006F7817" w:rsidRDefault="00AC3FF2" w:rsidP="005A4306">
      <w:pPr>
        <w:jc w:val="both"/>
        <w:rPr>
          <w:rFonts w:asciiTheme="minorHAnsi" w:hAnsiTheme="minorHAnsi" w:cs="Arial"/>
          <w:iCs/>
          <w:sz w:val="18"/>
          <w:szCs w:val="18"/>
        </w:rPr>
        <w:sectPr w:rsidR="00AC3FF2" w:rsidRPr="006F7817" w:rsidSect="00A15EA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876573" w:rsidRPr="006F7817" w:rsidRDefault="00F02BE0" w:rsidP="00BA1B6F">
      <w:pPr>
        <w:spacing w:before="120" w:after="360"/>
        <w:jc w:val="center"/>
        <w:outlineLvl w:val="3"/>
        <w:rPr>
          <w:rFonts w:asciiTheme="minorHAnsi" w:hAnsiTheme="minorHAnsi" w:cs="Arial"/>
          <w:b/>
          <w:bCs/>
          <w:u w:val="single"/>
        </w:rPr>
      </w:pPr>
      <w:r>
        <w:rPr>
          <w:rFonts w:asciiTheme="minorHAnsi" w:hAnsiTheme="minorHAnsi" w:cs="Arial"/>
          <w:b/>
          <w:bCs/>
          <w:u w:val="single"/>
        </w:rPr>
        <w:t>Wyniki egzaminu ósmoklasisty</w:t>
      </w:r>
      <w:r w:rsidR="00876573" w:rsidRPr="006F7817">
        <w:rPr>
          <w:rFonts w:asciiTheme="minorHAnsi" w:hAnsiTheme="minorHAnsi" w:cs="Arial"/>
          <w:b/>
          <w:bCs/>
          <w:u w:val="single"/>
        </w:rPr>
        <w:t xml:space="preserve"> </w:t>
      </w:r>
      <w:r>
        <w:rPr>
          <w:rFonts w:asciiTheme="minorHAnsi" w:hAnsiTheme="minorHAnsi" w:cs="Arial"/>
          <w:b/>
          <w:bCs/>
          <w:u w:val="single"/>
        </w:rPr>
        <w:t>w 2019 r.</w:t>
      </w:r>
      <w:r w:rsidR="001645DF">
        <w:rPr>
          <w:rFonts w:asciiTheme="minorHAnsi" w:hAnsiTheme="minorHAnsi" w:cs="Arial"/>
          <w:b/>
          <w:bCs/>
          <w:u w:val="single"/>
        </w:rPr>
        <w:t xml:space="preserve"> - arkusze standardowe </w:t>
      </w:r>
    </w:p>
    <w:tbl>
      <w:tblPr>
        <w:tblW w:w="47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"/>
        <w:gridCol w:w="1551"/>
        <w:gridCol w:w="891"/>
        <w:gridCol w:w="1192"/>
      </w:tblGrid>
      <w:tr w:rsidR="006757E5" w:rsidRPr="006F7817" w:rsidTr="008A660B">
        <w:trPr>
          <w:trHeight w:hRule="exact" w:val="454"/>
          <w:tblCellSpacing w:w="15" w:type="dxa"/>
        </w:trPr>
        <w:tc>
          <w:tcPr>
            <w:tcW w:w="0" w:type="auto"/>
            <w:vAlign w:val="center"/>
            <w:hideMark/>
          </w:tcPr>
          <w:p w:rsidR="006757E5" w:rsidRPr="006F7817" w:rsidRDefault="006757E5" w:rsidP="002F33F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Powiat:</w:t>
            </w:r>
          </w:p>
        </w:tc>
        <w:tc>
          <w:tcPr>
            <w:tcW w:w="1521" w:type="dxa"/>
            <w:vAlign w:val="center"/>
            <w:hideMark/>
          </w:tcPr>
          <w:p w:rsidR="006757E5" w:rsidRPr="006F7817" w:rsidRDefault="006757E5" w:rsidP="002F33F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cieszyński</w:t>
            </w:r>
          </w:p>
        </w:tc>
        <w:tc>
          <w:tcPr>
            <w:tcW w:w="861" w:type="dxa"/>
            <w:vAlign w:val="center"/>
            <w:hideMark/>
          </w:tcPr>
          <w:p w:rsidR="006757E5" w:rsidRPr="006F7817" w:rsidRDefault="006757E5" w:rsidP="006757E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Gmina:</w:t>
            </w:r>
          </w:p>
        </w:tc>
        <w:tc>
          <w:tcPr>
            <w:tcW w:w="1147" w:type="dxa"/>
            <w:vAlign w:val="center"/>
            <w:hideMark/>
          </w:tcPr>
          <w:p w:rsidR="006757E5" w:rsidRPr="006F7817" w:rsidRDefault="006757E5" w:rsidP="002F33F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sz w:val="18"/>
                <w:szCs w:val="18"/>
              </w:rPr>
              <w:t>Strumień</w:t>
            </w:r>
          </w:p>
        </w:tc>
      </w:tr>
    </w:tbl>
    <w:p w:rsidR="006757E5" w:rsidRPr="006F7817" w:rsidRDefault="006757E5" w:rsidP="006757E5">
      <w:pPr>
        <w:rPr>
          <w:rFonts w:asciiTheme="minorHAnsi" w:hAnsiTheme="minorHAnsi" w:cs="Arial"/>
          <w:vanish/>
          <w:sz w:val="18"/>
          <w:szCs w:val="18"/>
        </w:rPr>
      </w:pPr>
    </w:p>
    <w:tbl>
      <w:tblPr>
        <w:tblStyle w:val="rednialista1akcent2"/>
        <w:tblW w:w="3497" w:type="pct"/>
        <w:tblLook w:val="04A0" w:firstRow="1" w:lastRow="0" w:firstColumn="1" w:lastColumn="0" w:noHBand="0" w:noVBand="1"/>
      </w:tblPr>
      <w:tblGrid>
        <w:gridCol w:w="3709"/>
        <w:gridCol w:w="1214"/>
        <w:gridCol w:w="1213"/>
        <w:gridCol w:w="1213"/>
        <w:gridCol w:w="1213"/>
        <w:gridCol w:w="1213"/>
        <w:gridCol w:w="1208"/>
      </w:tblGrid>
      <w:tr w:rsidR="001645DF" w:rsidRPr="006F7817" w:rsidTr="001645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vMerge w:val="restart"/>
            <w:vAlign w:val="center"/>
            <w:hideMark/>
          </w:tcPr>
          <w:p w:rsidR="001645DF" w:rsidRPr="006F7817" w:rsidRDefault="001645DF" w:rsidP="001645DF">
            <w:pPr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Nazwa szkoły</w:t>
            </w:r>
          </w:p>
        </w:tc>
        <w:tc>
          <w:tcPr>
            <w:tcW w:w="3311" w:type="pct"/>
            <w:gridSpan w:val="6"/>
          </w:tcPr>
          <w:p w:rsidR="001645DF" w:rsidRPr="006F7817" w:rsidRDefault="001645DF" w:rsidP="002F33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Przedmiot egzaminacyjny</w:t>
            </w:r>
          </w:p>
        </w:tc>
      </w:tr>
      <w:tr w:rsidR="001645DF" w:rsidRPr="006F7817" w:rsidTr="00164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vMerge/>
            <w:hideMark/>
          </w:tcPr>
          <w:p w:rsidR="001645DF" w:rsidRPr="006F7817" w:rsidRDefault="001645DF" w:rsidP="002F33F8">
            <w:pPr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05" w:type="pct"/>
            <w:gridSpan w:val="2"/>
            <w:hideMark/>
          </w:tcPr>
          <w:p w:rsidR="001645DF" w:rsidRPr="006F7817" w:rsidRDefault="001645DF" w:rsidP="002F3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Język polski</w:t>
            </w:r>
          </w:p>
        </w:tc>
        <w:tc>
          <w:tcPr>
            <w:tcW w:w="1104" w:type="pct"/>
            <w:gridSpan w:val="2"/>
            <w:hideMark/>
          </w:tcPr>
          <w:p w:rsidR="001645DF" w:rsidRPr="006F7817" w:rsidRDefault="001645DF" w:rsidP="002F3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1101" w:type="pct"/>
            <w:gridSpan w:val="2"/>
          </w:tcPr>
          <w:p w:rsidR="001645DF" w:rsidRPr="006F7817" w:rsidRDefault="001645DF" w:rsidP="002F3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Język angielski</w:t>
            </w:r>
          </w:p>
        </w:tc>
      </w:tr>
      <w:tr w:rsidR="001645DF" w:rsidRPr="006F7817" w:rsidTr="001645DF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vMerge/>
            <w:hideMark/>
          </w:tcPr>
          <w:p w:rsidR="001645DF" w:rsidRPr="006F7817" w:rsidRDefault="001645DF" w:rsidP="001773B0">
            <w:pPr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53" w:type="pct"/>
            <w:vAlign w:val="center"/>
            <w:hideMark/>
          </w:tcPr>
          <w:p w:rsidR="001645DF" w:rsidRPr="006F7817" w:rsidRDefault="001645DF" w:rsidP="00177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uczniów</w:t>
            </w:r>
          </w:p>
        </w:tc>
        <w:tc>
          <w:tcPr>
            <w:tcW w:w="552" w:type="pct"/>
            <w:vAlign w:val="center"/>
            <w:hideMark/>
          </w:tcPr>
          <w:p w:rsidR="001645DF" w:rsidRPr="006F7817" w:rsidRDefault="001645DF" w:rsidP="00177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Średni </w:t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  <w:tc>
          <w:tcPr>
            <w:tcW w:w="552" w:type="pct"/>
            <w:vAlign w:val="center"/>
            <w:hideMark/>
          </w:tcPr>
          <w:p w:rsidR="001645DF" w:rsidRPr="006F7817" w:rsidRDefault="001645DF" w:rsidP="00177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uczniów</w:t>
            </w:r>
          </w:p>
        </w:tc>
        <w:tc>
          <w:tcPr>
            <w:tcW w:w="552" w:type="pct"/>
            <w:vAlign w:val="center"/>
            <w:hideMark/>
          </w:tcPr>
          <w:p w:rsidR="001645DF" w:rsidRPr="006F7817" w:rsidRDefault="001645DF" w:rsidP="00177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Śr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edni </w:t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  <w:tc>
          <w:tcPr>
            <w:tcW w:w="552" w:type="pct"/>
            <w:vAlign w:val="center"/>
          </w:tcPr>
          <w:p w:rsidR="001645DF" w:rsidRPr="006F7817" w:rsidRDefault="001645DF" w:rsidP="00177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uczniów</w:t>
            </w:r>
          </w:p>
        </w:tc>
        <w:tc>
          <w:tcPr>
            <w:tcW w:w="549" w:type="pct"/>
            <w:vAlign w:val="center"/>
          </w:tcPr>
          <w:p w:rsidR="001645DF" w:rsidRPr="006F7817" w:rsidRDefault="001645DF" w:rsidP="00177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Średni </w:t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</w:tr>
      <w:tr w:rsidR="001645DF" w:rsidRPr="006F7817" w:rsidTr="00164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vAlign w:val="center"/>
            <w:hideMark/>
          </w:tcPr>
          <w:p w:rsidR="001645DF" w:rsidRPr="006F7817" w:rsidRDefault="001645DF" w:rsidP="001645D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Szkoła Podstawowa w Bąkowie</w:t>
            </w:r>
          </w:p>
        </w:tc>
        <w:tc>
          <w:tcPr>
            <w:tcW w:w="553" w:type="pct"/>
            <w:hideMark/>
          </w:tcPr>
          <w:p w:rsidR="001645DF" w:rsidRPr="006F7817" w:rsidRDefault="001645DF" w:rsidP="001773B0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25</w:t>
            </w:r>
          </w:p>
        </w:tc>
        <w:tc>
          <w:tcPr>
            <w:tcW w:w="552" w:type="pct"/>
            <w:hideMark/>
          </w:tcPr>
          <w:p w:rsidR="001645DF" w:rsidRPr="006F7817" w:rsidRDefault="001645DF" w:rsidP="00177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64</w:t>
            </w:r>
            <w:r w:rsidRPr="006F7817">
              <w:rPr>
                <w:rFonts w:asciiTheme="minorHAnsi" w:hAnsiTheme="minorHAnsi" w:cs="Arial"/>
                <w:sz w:val="18"/>
                <w:szCs w:val="18"/>
              </w:rPr>
              <w:t>.</w:t>
            </w:r>
            <w:r>
              <w:rPr>
                <w:rFonts w:asciiTheme="minorHAnsi" w:hAnsiTheme="minorHAnsi" w:cs="Arial"/>
                <w:sz w:val="18"/>
                <w:szCs w:val="18"/>
              </w:rPr>
              <w:t>40</w:t>
            </w:r>
            <w:r w:rsidRPr="006F7817">
              <w:rPr>
                <w:rFonts w:asciiTheme="minorHAnsi" w:hAnsiTheme="minorHAnsi" w:cs="Arial"/>
                <w:sz w:val="18"/>
                <w:szCs w:val="18"/>
              </w:rPr>
              <w:t>%</w:t>
            </w:r>
          </w:p>
        </w:tc>
        <w:tc>
          <w:tcPr>
            <w:tcW w:w="552" w:type="pct"/>
            <w:hideMark/>
          </w:tcPr>
          <w:p w:rsidR="001645DF" w:rsidRPr="006F7817" w:rsidRDefault="001645DF" w:rsidP="001773B0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552" w:type="pct"/>
            <w:hideMark/>
          </w:tcPr>
          <w:p w:rsidR="001645DF" w:rsidRPr="006F7817" w:rsidRDefault="001645DF" w:rsidP="00177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41</w:t>
            </w:r>
            <w:r w:rsidRPr="006F7817">
              <w:rPr>
                <w:rFonts w:asciiTheme="minorHAnsi" w:hAnsiTheme="minorHAnsi" w:cs="Arial"/>
                <w:sz w:val="18"/>
                <w:szCs w:val="18"/>
              </w:rPr>
              <w:t>.</w:t>
            </w:r>
            <w:r>
              <w:rPr>
                <w:rFonts w:asciiTheme="minorHAnsi" w:hAnsiTheme="minorHAnsi" w:cs="Arial"/>
                <w:sz w:val="18"/>
                <w:szCs w:val="18"/>
              </w:rPr>
              <w:t>20</w:t>
            </w:r>
            <w:r w:rsidRPr="006F7817">
              <w:rPr>
                <w:rFonts w:asciiTheme="minorHAnsi" w:hAnsiTheme="minorHAnsi" w:cs="Arial"/>
                <w:sz w:val="18"/>
                <w:szCs w:val="18"/>
              </w:rPr>
              <w:t>%</w:t>
            </w:r>
          </w:p>
        </w:tc>
        <w:tc>
          <w:tcPr>
            <w:tcW w:w="552" w:type="pct"/>
          </w:tcPr>
          <w:p w:rsidR="001645DF" w:rsidRPr="006F7817" w:rsidRDefault="001645DF" w:rsidP="00177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25</w:t>
            </w:r>
          </w:p>
        </w:tc>
        <w:tc>
          <w:tcPr>
            <w:tcW w:w="549" w:type="pct"/>
          </w:tcPr>
          <w:p w:rsidR="001645DF" w:rsidRPr="006F7817" w:rsidRDefault="001645DF" w:rsidP="00177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CE1DC2">
              <w:rPr>
                <w:rFonts w:asciiTheme="minorHAnsi" w:hAnsiTheme="minorHAnsi" w:cs="Arial"/>
                <w:color w:val="FF0000"/>
                <w:sz w:val="18"/>
                <w:szCs w:val="18"/>
              </w:rPr>
              <w:t>61,72%</w:t>
            </w:r>
          </w:p>
        </w:tc>
      </w:tr>
      <w:tr w:rsidR="001645DF" w:rsidRPr="006F7817" w:rsidTr="001645DF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vAlign w:val="center"/>
          </w:tcPr>
          <w:p w:rsidR="001645DF" w:rsidRPr="006F7817" w:rsidRDefault="001645DF" w:rsidP="001645D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Szkoła Podstawowa im. Władysława Broniewskiego w Drogomyślu</w:t>
            </w:r>
          </w:p>
        </w:tc>
        <w:tc>
          <w:tcPr>
            <w:tcW w:w="553" w:type="pct"/>
          </w:tcPr>
          <w:p w:rsidR="001645DF" w:rsidRPr="006F7817" w:rsidRDefault="001645DF" w:rsidP="001773B0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24</w:t>
            </w:r>
          </w:p>
        </w:tc>
        <w:tc>
          <w:tcPr>
            <w:tcW w:w="552" w:type="pct"/>
          </w:tcPr>
          <w:p w:rsidR="001645DF" w:rsidRPr="006F7817" w:rsidRDefault="001645DF" w:rsidP="00177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CE1DC2">
              <w:rPr>
                <w:rFonts w:asciiTheme="minorHAnsi" w:hAnsiTheme="minorHAnsi" w:cs="Arial"/>
                <w:color w:val="FF0000"/>
                <w:sz w:val="18"/>
                <w:szCs w:val="18"/>
              </w:rPr>
              <w:t>67,50%</w:t>
            </w:r>
          </w:p>
        </w:tc>
        <w:tc>
          <w:tcPr>
            <w:tcW w:w="552" w:type="pct"/>
          </w:tcPr>
          <w:p w:rsidR="001645DF" w:rsidRPr="006F7817" w:rsidRDefault="001645DF" w:rsidP="001773B0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24</w:t>
            </w:r>
          </w:p>
        </w:tc>
        <w:tc>
          <w:tcPr>
            <w:tcW w:w="552" w:type="pct"/>
          </w:tcPr>
          <w:p w:rsidR="001645DF" w:rsidRPr="006F7817" w:rsidRDefault="001645DF" w:rsidP="00177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CE1DC2">
              <w:rPr>
                <w:rFonts w:asciiTheme="minorHAnsi" w:hAnsiTheme="minorHAnsi" w:cs="Arial"/>
                <w:color w:val="FF0000"/>
                <w:sz w:val="18"/>
                <w:szCs w:val="18"/>
              </w:rPr>
              <w:t>41,79%</w:t>
            </w:r>
          </w:p>
        </w:tc>
        <w:tc>
          <w:tcPr>
            <w:tcW w:w="552" w:type="pct"/>
          </w:tcPr>
          <w:p w:rsidR="001645DF" w:rsidRPr="006F7817" w:rsidRDefault="001645DF" w:rsidP="00177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24</w:t>
            </w:r>
          </w:p>
        </w:tc>
        <w:tc>
          <w:tcPr>
            <w:tcW w:w="549" w:type="pct"/>
          </w:tcPr>
          <w:p w:rsidR="001645DF" w:rsidRPr="006F7817" w:rsidRDefault="001645DF" w:rsidP="00177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52,17%</w:t>
            </w:r>
          </w:p>
        </w:tc>
        <w:bookmarkStart w:id="0" w:name="_GoBack"/>
        <w:bookmarkEnd w:id="0"/>
      </w:tr>
      <w:tr w:rsidR="001645DF" w:rsidRPr="006F7817" w:rsidTr="00164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vAlign w:val="center"/>
            <w:hideMark/>
          </w:tcPr>
          <w:p w:rsidR="001645DF" w:rsidRPr="006F7817" w:rsidRDefault="001645DF" w:rsidP="001645D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Szkoła Podstawowa im. Emilii Michalskiej</w:t>
            </w:r>
            <w:r w:rsidRPr="006F7817">
              <w:rPr>
                <w:rFonts w:asciiTheme="minorHAnsi" w:hAnsiTheme="minorHAnsi" w:cs="Arial"/>
                <w:sz w:val="18"/>
                <w:szCs w:val="18"/>
              </w:rPr>
              <w:br/>
              <w:t>w Pruchnej</w:t>
            </w:r>
          </w:p>
        </w:tc>
        <w:tc>
          <w:tcPr>
            <w:tcW w:w="553" w:type="pct"/>
            <w:hideMark/>
          </w:tcPr>
          <w:p w:rsidR="001645DF" w:rsidRPr="006F7817" w:rsidRDefault="001645DF" w:rsidP="001773B0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30</w:t>
            </w:r>
          </w:p>
        </w:tc>
        <w:tc>
          <w:tcPr>
            <w:tcW w:w="552" w:type="pct"/>
            <w:hideMark/>
          </w:tcPr>
          <w:p w:rsidR="001645DF" w:rsidRPr="00EA744D" w:rsidRDefault="001645DF" w:rsidP="00177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EA744D">
              <w:rPr>
                <w:rFonts w:asciiTheme="minorHAnsi" w:hAnsiTheme="minorHAnsi" w:cs="Arial"/>
                <w:color w:val="auto"/>
                <w:sz w:val="18"/>
                <w:szCs w:val="18"/>
              </w:rPr>
              <w:t>60,73%</w:t>
            </w:r>
          </w:p>
        </w:tc>
        <w:tc>
          <w:tcPr>
            <w:tcW w:w="552" w:type="pct"/>
            <w:hideMark/>
          </w:tcPr>
          <w:p w:rsidR="001645DF" w:rsidRPr="006F7817" w:rsidRDefault="001645DF" w:rsidP="001773B0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30</w:t>
            </w:r>
          </w:p>
        </w:tc>
        <w:tc>
          <w:tcPr>
            <w:tcW w:w="552" w:type="pct"/>
            <w:hideMark/>
          </w:tcPr>
          <w:p w:rsidR="001645DF" w:rsidRPr="006F7817" w:rsidRDefault="001645DF" w:rsidP="00EA74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37</w:t>
            </w:r>
            <w:r w:rsidRPr="006F7817">
              <w:rPr>
                <w:rFonts w:asciiTheme="minorHAnsi" w:hAnsiTheme="minorHAnsi" w:cs="Arial"/>
                <w:sz w:val="18"/>
                <w:szCs w:val="18"/>
              </w:rPr>
              <w:t>.</w:t>
            </w:r>
            <w:r>
              <w:rPr>
                <w:rFonts w:asciiTheme="minorHAnsi" w:hAnsiTheme="minorHAnsi" w:cs="Arial"/>
                <w:sz w:val="18"/>
                <w:szCs w:val="18"/>
              </w:rPr>
              <w:t>67</w:t>
            </w:r>
            <w:r w:rsidRPr="006F7817">
              <w:rPr>
                <w:rFonts w:asciiTheme="minorHAnsi" w:hAnsiTheme="minorHAnsi" w:cs="Arial"/>
                <w:sz w:val="18"/>
                <w:szCs w:val="18"/>
              </w:rPr>
              <w:t>%</w:t>
            </w:r>
          </w:p>
        </w:tc>
        <w:tc>
          <w:tcPr>
            <w:tcW w:w="552" w:type="pct"/>
          </w:tcPr>
          <w:p w:rsidR="001645DF" w:rsidRPr="006F7817" w:rsidRDefault="001645DF" w:rsidP="00177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30</w:t>
            </w:r>
          </w:p>
        </w:tc>
        <w:tc>
          <w:tcPr>
            <w:tcW w:w="549" w:type="pct"/>
          </w:tcPr>
          <w:p w:rsidR="001645DF" w:rsidRPr="006F7817" w:rsidRDefault="001645DF" w:rsidP="00177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49,30%</w:t>
            </w:r>
          </w:p>
        </w:tc>
      </w:tr>
      <w:tr w:rsidR="001645DF" w:rsidRPr="006F7817" w:rsidTr="001645DF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vAlign w:val="center"/>
            <w:hideMark/>
          </w:tcPr>
          <w:p w:rsidR="001645DF" w:rsidRPr="006F7817" w:rsidRDefault="001645DF" w:rsidP="001645D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Szkoła Podstawowa</w:t>
            </w:r>
            <w:r w:rsidRPr="006F7817">
              <w:rPr>
                <w:rFonts w:asciiTheme="minorHAnsi" w:hAnsiTheme="minorHAnsi" w:cs="Arial"/>
                <w:sz w:val="18"/>
                <w:szCs w:val="18"/>
              </w:rPr>
              <w:t xml:space="preserve"> im. Powstańców Śląskich</w:t>
            </w:r>
            <w:r w:rsidRPr="006F7817">
              <w:rPr>
                <w:rFonts w:asciiTheme="minorHAnsi" w:hAnsiTheme="minorHAnsi" w:cs="Arial"/>
                <w:sz w:val="18"/>
                <w:szCs w:val="18"/>
              </w:rPr>
              <w:br/>
              <w:t>w Strumieniu</w:t>
            </w:r>
          </w:p>
        </w:tc>
        <w:tc>
          <w:tcPr>
            <w:tcW w:w="553" w:type="pct"/>
            <w:hideMark/>
          </w:tcPr>
          <w:p w:rsidR="001645DF" w:rsidRPr="006F7817" w:rsidRDefault="001645DF" w:rsidP="001773B0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6F7817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552" w:type="pct"/>
            <w:hideMark/>
          </w:tcPr>
          <w:p w:rsidR="001645DF" w:rsidRPr="006F7817" w:rsidRDefault="001645DF" w:rsidP="00EA74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</w:t>
            </w:r>
            <w:r w:rsidRPr="006F7817">
              <w:rPr>
                <w:rFonts w:asciiTheme="minorHAnsi" w:hAnsiTheme="minorHAnsi" w:cs="Arial"/>
                <w:sz w:val="18"/>
                <w:szCs w:val="18"/>
              </w:rPr>
              <w:t>.</w:t>
            </w:r>
            <w:r>
              <w:rPr>
                <w:rFonts w:asciiTheme="minorHAnsi" w:hAnsiTheme="minorHAnsi" w:cs="Arial"/>
                <w:sz w:val="18"/>
                <w:szCs w:val="18"/>
              </w:rPr>
              <w:t>75</w:t>
            </w:r>
            <w:r w:rsidRPr="006F7817">
              <w:rPr>
                <w:rFonts w:asciiTheme="minorHAnsi" w:hAnsiTheme="minorHAnsi" w:cs="Arial"/>
                <w:sz w:val="18"/>
                <w:szCs w:val="18"/>
              </w:rPr>
              <w:t>%</w:t>
            </w:r>
          </w:p>
        </w:tc>
        <w:tc>
          <w:tcPr>
            <w:tcW w:w="552" w:type="pct"/>
            <w:hideMark/>
          </w:tcPr>
          <w:p w:rsidR="001645DF" w:rsidRPr="006F7817" w:rsidRDefault="001645DF" w:rsidP="001773B0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6F7817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552" w:type="pct"/>
            <w:hideMark/>
          </w:tcPr>
          <w:p w:rsidR="001645DF" w:rsidRPr="00EA744D" w:rsidRDefault="001645DF" w:rsidP="00EA74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8"/>
              </w:rPr>
              <w:t>40</w:t>
            </w:r>
            <w:r w:rsidRPr="00EA744D">
              <w:rPr>
                <w:rFonts w:asciiTheme="minorHAnsi" w:hAnsiTheme="minorHAnsi" w:cs="Arial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Arial"/>
                <w:color w:val="auto"/>
                <w:sz w:val="18"/>
                <w:szCs w:val="18"/>
              </w:rPr>
              <w:t>34</w:t>
            </w:r>
            <w:r w:rsidRPr="00EA744D">
              <w:rPr>
                <w:rFonts w:asciiTheme="minorHAnsi" w:hAnsiTheme="minorHAnsi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552" w:type="pct"/>
          </w:tcPr>
          <w:p w:rsidR="001645DF" w:rsidRPr="00EA744D" w:rsidRDefault="001645DF" w:rsidP="00177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8"/>
              </w:rPr>
              <w:t>53</w:t>
            </w:r>
          </w:p>
        </w:tc>
        <w:tc>
          <w:tcPr>
            <w:tcW w:w="549" w:type="pct"/>
          </w:tcPr>
          <w:p w:rsidR="001645DF" w:rsidRPr="00EA744D" w:rsidRDefault="001645DF" w:rsidP="00177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8"/>
              </w:rPr>
              <w:t>58,36%</w:t>
            </w:r>
          </w:p>
        </w:tc>
      </w:tr>
      <w:tr w:rsidR="001645DF" w:rsidRPr="006F7817" w:rsidTr="00164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vAlign w:val="center"/>
          </w:tcPr>
          <w:p w:rsidR="001645DF" w:rsidRPr="006F7817" w:rsidRDefault="001645DF" w:rsidP="001645D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Szkoła Podstawowa w Zabłociu</w:t>
            </w:r>
          </w:p>
        </w:tc>
        <w:tc>
          <w:tcPr>
            <w:tcW w:w="553" w:type="pct"/>
          </w:tcPr>
          <w:p w:rsidR="001645DF" w:rsidRPr="006F7817" w:rsidRDefault="001645DF" w:rsidP="001773B0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2" w:type="pct"/>
          </w:tcPr>
          <w:p w:rsidR="001645DF" w:rsidRPr="006F7817" w:rsidRDefault="001645DF" w:rsidP="00177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60.63%</w:t>
            </w:r>
          </w:p>
        </w:tc>
        <w:tc>
          <w:tcPr>
            <w:tcW w:w="552" w:type="pct"/>
          </w:tcPr>
          <w:p w:rsidR="001645DF" w:rsidRPr="006F7817" w:rsidRDefault="001645DF" w:rsidP="001773B0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2" w:type="pct"/>
          </w:tcPr>
          <w:p w:rsidR="001645DF" w:rsidRPr="006F7817" w:rsidRDefault="001645DF" w:rsidP="00177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33.38%</w:t>
            </w:r>
          </w:p>
        </w:tc>
        <w:tc>
          <w:tcPr>
            <w:tcW w:w="552" w:type="pct"/>
          </w:tcPr>
          <w:p w:rsidR="001645DF" w:rsidRPr="006F7817" w:rsidRDefault="001645DF" w:rsidP="00177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9" w:type="pct"/>
          </w:tcPr>
          <w:p w:rsidR="001645DF" w:rsidRPr="006F7817" w:rsidRDefault="001645DF" w:rsidP="00177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50.38%</w:t>
            </w:r>
          </w:p>
        </w:tc>
      </w:tr>
    </w:tbl>
    <w:p w:rsidR="00BA1B6F" w:rsidRPr="006F7817" w:rsidRDefault="00BA1B6F" w:rsidP="00BA1B6F">
      <w:pPr>
        <w:spacing w:before="100" w:beforeAutospacing="1" w:after="100" w:afterAutospacing="1"/>
        <w:outlineLvl w:val="3"/>
        <w:rPr>
          <w:rFonts w:asciiTheme="minorHAnsi" w:hAnsiTheme="minorHAnsi" w:cs="Arial"/>
          <w:b/>
          <w:bCs/>
          <w:sz w:val="16"/>
          <w:szCs w:val="16"/>
        </w:rPr>
        <w:sectPr w:rsidR="00BA1B6F" w:rsidRPr="006F7817" w:rsidSect="00AC3FF2">
          <w:type w:val="continuous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55550" w:rsidRPr="006F7817" w:rsidRDefault="000045EA" w:rsidP="009A2A29">
      <w:pPr>
        <w:spacing w:before="40" w:after="40"/>
        <w:jc w:val="center"/>
        <w:outlineLvl w:val="2"/>
        <w:rPr>
          <w:rFonts w:asciiTheme="minorHAnsi" w:hAnsiTheme="minorHAnsi" w:cs="Arial"/>
          <w:b/>
          <w:bCs/>
          <w:sz w:val="18"/>
          <w:szCs w:val="18"/>
        </w:rPr>
      </w:pPr>
      <w:r w:rsidRPr="00DA7ECF">
        <w:rPr>
          <w:rFonts w:asciiTheme="minorHAnsi" w:hAnsiTheme="minorHAnsi" w:cs="Arial"/>
          <w:b/>
          <w:bCs/>
          <w:sz w:val="18"/>
          <w:szCs w:val="18"/>
        </w:rPr>
        <w:lastRenderedPageBreak/>
        <w:t>A</w:t>
      </w:r>
      <w:r w:rsidR="00555550" w:rsidRPr="00DA7ECF">
        <w:rPr>
          <w:rFonts w:asciiTheme="minorHAnsi" w:hAnsiTheme="minorHAnsi" w:cs="Arial"/>
          <w:b/>
          <w:bCs/>
          <w:sz w:val="18"/>
          <w:szCs w:val="18"/>
        </w:rPr>
        <w:t>rkusz standardowy</w:t>
      </w:r>
    </w:p>
    <w:p w:rsidR="00987FBD" w:rsidRPr="00313A97" w:rsidRDefault="00313A97" w:rsidP="00773639">
      <w:pPr>
        <w:spacing w:before="240" w:after="40"/>
        <w:outlineLvl w:val="3"/>
        <w:rPr>
          <w:rFonts w:asciiTheme="minorHAnsi" w:hAnsiTheme="minorHAnsi" w:cs="Arial"/>
          <w:b/>
          <w:bCs/>
          <w:sz w:val="18"/>
          <w:szCs w:val="18"/>
        </w:rPr>
      </w:pPr>
      <w:r w:rsidRPr="00DA7ECF">
        <w:rPr>
          <w:rFonts w:asciiTheme="minorHAnsi" w:hAnsiTheme="minorHAnsi" w:cs="Arial"/>
          <w:b/>
          <w:sz w:val="18"/>
          <w:szCs w:val="18"/>
          <w:highlight w:val="lightGray"/>
        </w:rPr>
        <w:t>Szkoła Podstawowa w Bąkowie</w:t>
      </w:r>
    </w:p>
    <w:tbl>
      <w:tblPr>
        <w:tblStyle w:val="rednialista1akcent4"/>
        <w:tblW w:w="9779" w:type="dxa"/>
        <w:tblLook w:val="04A0" w:firstRow="1" w:lastRow="0" w:firstColumn="1" w:lastColumn="0" w:noHBand="0" w:noVBand="1"/>
      </w:tblPr>
      <w:tblGrid>
        <w:gridCol w:w="1277"/>
        <w:gridCol w:w="1417"/>
        <w:gridCol w:w="1417"/>
        <w:gridCol w:w="1417"/>
        <w:gridCol w:w="1417"/>
        <w:gridCol w:w="1417"/>
        <w:gridCol w:w="1417"/>
      </w:tblGrid>
      <w:tr w:rsidR="00E31195" w:rsidRPr="006F7817" w:rsidTr="00460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E31195" w:rsidRPr="006F7817" w:rsidRDefault="00E31195" w:rsidP="009A2A29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Lokalizacja</w:t>
            </w:r>
          </w:p>
        </w:tc>
        <w:tc>
          <w:tcPr>
            <w:tcW w:w="2834" w:type="dxa"/>
            <w:gridSpan w:val="2"/>
          </w:tcPr>
          <w:p w:rsidR="00E31195" w:rsidRPr="006F7817" w:rsidRDefault="00E31195" w:rsidP="009A2A29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Język polski</w:t>
            </w:r>
          </w:p>
        </w:tc>
        <w:tc>
          <w:tcPr>
            <w:tcW w:w="2834" w:type="dxa"/>
            <w:gridSpan w:val="2"/>
          </w:tcPr>
          <w:p w:rsidR="00E31195" w:rsidRPr="006F7817" w:rsidRDefault="00E31195" w:rsidP="009A2A29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2834" w:type="dxa"/>
            <w:gridSpan w:val="2"/>
          </w:tcPr>
          <w:p w:rsidR="00E31195" w:rsidRPr="006F7817" w:rsidRDefault="00E31195" w:rsidP="009A2A29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Język angielski</w:t>
            </w:r>
          </w:p>
        </w:tc>
      </w:tr>
      <w:tr w:rsidR="001645DF" w:rsidRPr="006F7817" w:rsidTr="00E31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645DF" w:rsidRPr="006F7817" w:rsidRDefault="001645DF" w:rsidP="000045EA">
            <w:pPr>
              <w:spacing w:before="40" w:after="40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1645DF" w:rsidRPr="006F7817" w:rsidRDefault="001645DF" w:rsidP="000045E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zdających</w:t>
            </w:r>
          </w:p>
        </w:tc>
        <w:tc>
          <w:tcPr>
            <w:tcW w:w="1417" w:type="dxa"/>
          </w:tcPr>
          <w:p w:rsidR="001645DF" w:rsidRPr="006F7817" w:rsidRDefault="001645DF" w:rsidP="000045E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Średni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  <w:tc>
          <w:tcPr>
            <w:tcW w:w="1417" w:type="dxa"/>
          </w:tcPr>
          <w:p w:rsidR="001645DF" w:rsidRPr="006F7817" w:rsidRDefault="001645DF" w:rsidP="000045E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zdających</w:t>
            </w:r>
          </w:p>
        </w:tc>
        <w:tc>
          <w:tcPr>
            <w:tcW w:w="1417" w:type="dxa"/>
          </w:tcPr>
          <w:p w:rsidR="001645DF" w:rsidRPr="006F7817" w:rsidRDefault="001645DF" w:rsidP="000045E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Średni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  <w:tc>
          <w:tcPr>
            <w:tcW w:w="1417" w:type="dxa"/>
          </w:tcPr>
          <w:p w:rsidR="001645DF" w:rsidRPr="006F7817" w:rsidRDefault="001645DF" w:rsidP="000045E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zdających</w:t>
            </w:r>
          </w:p>
        </w:tc>
        <w:tc>
          <w:tcPr>
            <w:tcW w:w="1417" w:type="dxa"/>
          </w:tcPr>
          <w:p w:rsidR="001645DF" w:rsidRPr="006F7817" w:rsidRDefault="001645DF" w:rsidP="000045E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Średni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</w:tr>
      <w:tr w:rsidR="001645DF" w:rsidRPr="006F7817" w:rsidTr="00E31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45DF" w:rsidRPr="006F7817" w:rsidRDefault="001645DF" w:rsidP="00387C07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Województwo</w:t>
            </w:r>
          </w:p>
        </w:tc>
        <w:tc>
          <w:tcPr>
            <w:tcW w:w="1417" w:type="dxa"/>
            <w:vAlign w:val="center"/>
          </w:tcPr>
          <w:p w:rsidR="001645DF" w:rsidRPr="006F7817" w:rsidRDefault="001645DF" w:rsidP="00387C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39447</w:t>
            </w:r>
          </w:p>
        </w:tc>
        <w:tc>
          <w:tcPr>
            <w:tcW w:w="1417" w:type="dxa"/>
            <w:vAlign w:val="center"/>
          </w:tcPr>
          <w:p w:rsidR="001645DF" w:rsidRPr="006F7817" w:rsidRDefault="001645DF" w:rsidP="00387C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64,12%</w:t>
            </w:r>
          </w:p>
        </w:tc>
        <w:tc>
          <w:tcPr>
            <w:tcW w:w="1417" w:type="dxa"/>
            <w:vAlign w:val="center"/>
          </w:tcPr>
          <w:p w:rsidR="001645DF" w:rsidRPr="006F7817" w:rsidRDefault="001645DF" w:rsidP="00387C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39439</w:t>
            </w:r>
          </w:p>
        </w:tc>
        <w:tc>
          <w:tcPr>
            <w:tcW w:w="1417" w:type="dxa"/>
            <w:vAlign w:val="center"/>
          </w:tcPr>
          <w:p w:rsidR="001645DF" w:rsidRPr="006F7817" w:rsidRDefault="001645DF" w:rsidP="004226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44,74%</w:t>
            </w:r>
          </w:p>
        </w:tc>
        <w:tc>
          <w:tcPr>
            <w:tcW w:w="1417" w:type="dxa"/>
            <w:vAlign w:val="center"/>
          </w:tcPr>
          <w:p w:rsidR="001645DF" w:rsidRPr="006F7817" w:rsidRDefault="001645DF" w:rsidP="00387C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38530</w:t>
            </w:r>
          </w:p>
        </w:tc>
        <w:tc>
          <w:tcPr>
            <w:tcW w:w="1417" w:type="dxa"/>
            <w:vAlign w:val="center"/>
          </w:tcPr>
          <w:p w:rsidR="001645DF" w:rsidRPr="006F7817" w:rsidRDefault="001645DF" w:rsidP="004226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60,23%</w:t>
            </w:r>
          </w:p>
        </w:tc>
      </w:tr>
      <w:tr w:rsidR="001645DF" w:rsidRPr="006F7817" w:rsidTr="00E31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45DF" w:rsidRPr="006F7817" w:rsidRDefault="001645DF" w:rsidP="00387C07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Powiat</w:t>
            </w:r>
          </w:p>
        </w:tc>
        <w:tc>
          <w:tcPr>
            <w:tcW w:w="1417" w:type="dxa"/>
            <w:vAlign w:val="center"/>
          </w:tcPr>
          <w:p w:rsidR="001645DF" w:rsidRPr="006F7817" w:rsidRDefault="001645DF" w:rsidP="00387C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1846</w:t>
            </w:r>
          </w:p>
        </w:tc>
        <w:tc>
          <w:tcPr>
            <w:tcW w:w="1417" w:type="dxa"/>
            <w:vAlign w:val="center"/>
          </w:tcPr>
          <w:p w:rsidR="001645DF" w:rsidRPr="006F7817" w:rsidRDefault="001645DF" w:rsidP="00277A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66,90%</w:t>
            </w:r>
          </w:p>
        </w:tc>
        <w:tc>
          <w:tcPr>
            <w:tcW w:w="1417" w:type="dxa"/>
            <w:vAlign w:val="center"/>
          </w:tcPr>
          <w:p w:rsidR="001645DF" w:rsidRPr="006F7817" w:rsidRDefault="001645DF" w:rsidP="00387C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1847</w:t>
            </w:r>
          </w:p>
        </w:tc>
        <w:tc>
          <w:tcPr>
            <w:tcW w:w="1417" w:type="dxa"/>
            <w:vAlign w:val="center"/>
          </w:tcPr>
          <w:p w:rsidR="001645DF" w:rsidRPr="006F7817" w:rsidRDefault="001645DF" w:rsidP="00387C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46,08%</w:t>
            </w:r>
          </w:p>
        </w:tc>
        <w:tc>
          <w:tcPr>
            <w:tcW w:w="1417" w:type="dxa"/>
            <w:vAlign w:val="center"/>
          </w:tcPr>
          <w:p w:rsidR="001645DF" w:rsidRPr="006F7817" w:rsidRDefault="001645DF" w:rsidP="00387C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1829</w:t>
            </w:r>
          </w:p>
        </w:tc>
        <w:tc>
          <w:tcPr>
            <w:tcW w:w="1417" w:type="dxa"/>
            <w:vAlign w:val="center"/>
          </w:tcPr>
          <w:p w:rsidR="001645DF" w:rsidRPr="006F7817" w:rsidRDefault="001645DF" w:rsidP="00387C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58,98%</w:t>
            </w:r>
          </w:p>
        </w:tc>
      </w:tr>
      <w:tr w:rsidR="001645DF" w:rsidRPr="006F7817" w:rsidTr="00E31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45DF" w:rsidRPr="006F7817" w:rsidRDefault="001645DF" w:rsidP="00387C07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Gmina</w:t>
            </w:r>
          </w:p>
        </w:tc>
        <w:tc>
          <w:tcPr>
            <w:tcW w:w="1417" w:type="dxa"/>
            <w:vAlign w:val="center"/>
          </w:tcPr>
          <w:p w:rsidR="001645DF" w:rsidRPr="006F7817" w:rsidRDefault="001645DF" w:rsidP="00387C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148</w:t>
            </w:r>
          </w:p>
        </w:tc>
        <w:tc>
          <w:tcPr>
            <w:tcW w:w="1417" w:type="dxa"/>
            <w:vAlign w:val="center"/>
          </w:tcPr>
          <w:p w:rsidR="001645DF" w:rsidRPr="006F7817" w:rsidRDefault="001645DF" w:rsidP="00387C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61,01%</w:t>
            </w:r>
          </w:p>
        </w:tc>
        <w:tc>
          <w:tcPr>
            <w:tcW w:w="1417" w:type="dxa"/>
            <w:vAlign w:val="center"/>
          </w:tcPr>
          <w:p w:rsidR="001645DF" w:rsidRPr="006F7817" w:rsidRDefault="001645DF" w:rsidP="00387C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148</w:t>
            </w:r>
          </w:p>
        </w:tc>
        <w:tc>
          <w:tcPr>
            <w:tcW w:w="1417" w:type="dxa"/>
            <w:vAlign w:val="center"/>
          </w:tcPr>
          <w:p w:rsidR="001645DF" w:rsidRPr="006F7817" w:rsidRDefault="001645DF" w:rsidP="00387C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39,43%</w:t>
            </w:r>
          </w:p>
        </w:tc>
        <w:tc>
          <w:tcPr>
            <w:tcW w:w="1417" w:type="dxa"/>
            <w:vAlign w:val="center"/>
          </w:tcPr>
          <w:p w:rsidR="001645DF" w:rsidRPr="006F7817" w:rsidRDefault="001645DF" w:rsidP="00387C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148</w:t>
            </w:r>
          </w:p>
        </w:tc>
        <w:tc>
          <w:tcPr>
            <w:tcW w:w="1417" w:type="dxa"/>
            <w:vAlign w:val="center"/>
          </w:tcPr>
          <w:p w:rsidR="001645DF" w:rsidRPr="006F7817" w:rsidRDefault="001645DF" w:rsidP="00387C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55,22%</w:t>
            </w:r>
          </w:p>
        </w:tc>
      </w:tr>
      <w:tr w:rsidR="001645DF" w:rsidRPr="006F7817" w:rsidTr="00E31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45DF" w:rsidRPr="006F7817" w:rsidRDefault="001645DF" w:rsidP="00387C07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Szkoła</w:t>
            </w:r>
          </w:p>
        </w:tc>
        <w:tc>
          <w:tcPr>
            <w:tcW w:w="1417" w:type="dxa"/>
            <w:vAlign w:val="center"/>
          </w:tcPr>
          <w:p w:rsidR="001645DF" w:rsidRPr="006F7817" w:rsidRDefault="001645DF" w:rsidP="00387C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1417" w:type="dxa"/>
            <w:vAlign w:val="center"/>
          </w:tcPr>
          <w:p w:rsidR="001645DF" w:rsidRPr="006F7817" w:rsidRDefault="001645DF" w:rsidP="00387C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64,40%</w:t>
            </w:r>
          </w:p>
        </w:tc>
        <w:tc>
          <w:tcPr>
            <w:tcW w:w="1417" w:type="dxa"/>
            <w:vAlign w:val="center"/>
          </w:tcPr>
          <w:p w:rsidR="001645DF" w:rsidRPr="006F7817" w:rsidRDefault="001645DF" w:rsidP="00387C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1417" w:type="dxa"/>
            <w:vAlign w:val="center"/>
          </w:tcPr>
          <w:p w:rsidR="001645DF" w:rsidRPr="006F7817" w:rsidRDefault="001645DF" w:rsidP="00387C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41,20%</w:t>
            </w:r>
          </w:p>
        </w:tc>
        <w:tc>
          <w:tcPr>
            <w:tcW w:w="1417" w:type="dxa"/>
            <w:vAlign w:val="center"/>
          </w:tcPr>
          <w:p w:rsidR="001645DF" w:rsidRPr="006F7817" w:rsidRDefault="001645DF" w:rsidP="00387C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1417" w:type="dxa"/>
            <w:vAlign w:val="center"/>
          </w:tcPr>
          <w:p w:rsidR="001645DF" w:rsidRPr="006F7817" w:rsidRDefault="001645DF" w:rsidP="00387C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61,72%</w:t>
            </w:r>
          </w:p>
        </w:tc>
      </w:tr>
    </w:tbl>
    <w:p w:rsidR="003547EF" w:rsidRPr="00B50BE9" w:rsidRDefault="00313A97" w:rsidP="009A2A29">
      <w:pPr>
        <w:spacing w:before="240" w:after="40"/>
        <w:outlineLvl w:val="3"/>
        <w:rPr>
          <w:rFonts w:asciiTheme="minorHAnsi" w:hAnsiTheme="minorHAnsi" w:cs="Arial"/>
          <w:b/>
          <w:sz w:val="18"/>
          <w:szCs w:val="18"/>
        </w:rPr>
      </w:pPr>
      <w:r w:rsidRPr="00DA7ECF">
        <w:rPr>
          <w:rFonts w:asciiTheme="minorHAnsi" w:hAnsiTheme="minorHAnsi" w:cs="Arial"/>
          <w:b/>
          <w:sz w:val="18"/>
          <w:szCs w:val="18"/>
          <w:highlight w:val="lightGray"/>
        </w:rPr>
        <w:t>Szkoła Podstawowa im. Władysława Broniewskiego w Drogomyślu</w:t>
      </w:r>
    </w:p>
    <w:tbl>
      <w:tblPr>
        <w:tblStyle w:val="rednialista1akcent4"/>
        <w:tblW w:w="9780" w:type="dxa"/>
        <w:tblLook w:val="04A0" w:firstRow="1" w:lastRow="0" w:firstColumn="1" w:lastColumn="0" w:noHBand="0" w:noVBand="1"/>
      </w:tblPr>
      <w:tblGrid>
        <w:gridCol w:w="1278"/>
        <w:gridCol w:w="1417"/>
        <w:gridCol w:w="1417"/>
        <w:gridCol w:w="1417"/>
        <w:gridCol w:w="1417"/>
        <w:gridCol w:w="1417"/>
        <w:gridCol w:w="1417"/>
      </w:tblGrid>
      <w:tr w:rsidR="00923F10" w:rsidRPr="006F7817" w:rsidTr="00CD4C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923F10" w:rsidRPr="006F7817" w:rsidRDefault="00923F10" w:rsidP="00923F10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Lokalizacja</w:t>
            </w:r>
          </w:p>
        </w:tc>
        <w:tc>
          <w:tcPr>
            <w:tcW w:w="2834" w:type="dxa"/>
            <w:gridSpan w:val="2"/>
          </w:tcPr>
          <w:p w:rsidR="00923F10" w:rsidRPr="006F7817" w:rsidRDefault="00923F10" w:rsidP="00923F10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Język polski</w:t>
            </w:r>
          </w:p>
        </w:tc>
        <w:tc>
          <w:tcPr>
            <w:tcW w:w="2834" w:type="dxa"/>
            <w:gridSpan w:val="2"/>
          </w:tcPr>
          <w:p w:rsidR="00923F10" w:rsidRPr="006F7817" w:rsidRDefault="00923F10" w:rsidP="00923F10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2834" w:type="dxa"/>
            <w:gridSpan w:val="2"/>
          </w:tcPr>
          <w:p w:rsidR="00923F10" w:rsidRPr="006F7817" w:rsidRDefault="00923F10" w:rsidP="00923F10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Język angielski</w:t>
            </w:r>
          </w:p>
        </w:tc>
      </w:tr>
      <w:tr w:rsidR="00923F10" w:rsidRPr="006F7817" w:rsidTr="00923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923F10" w:rsidRPr="006F7817" w:rsidRDefault="00923F10" w:rsidP="00923F10">
            <w:pPr>
              <w:spacing w:before="40" w:after="40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23F10" w:rsidRPr="006F7817" w:rsidRDefault="00923F10" w:rsidP="00923F1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zdających</w:t>
            </w:r>
          </w:p>
        </w:tc>
        <w:tc>
          <w:tcPr>
            <w:tcW w:w="1417" w:type="dxa"/>
          </w:tcPr>
          <w:p w:rsidR="00923F10" w:rsidRPr="006F7817" w:rsidRDefault="00923F10" w:rsidP="00923F1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Średni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  <w:tc>
          <w:tcPr>
            <w:tcW w:w="1417" w:type="dxa"/>
          </w:tcPr>
          <w:p w:rsidR="00923F10" w:rsidRPr="006F7817" w:rsidRDefault="00923F10" w:rsidP="00923F1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zdających</w:t>
            </w:r>
          </w:p>
        </w:tc>
        <w:tc>
          <w:tcPr>
            <w:tcW w:w="1417" w:type="dxa"/>
          </w:tcPr>
          <w:p w:rsidR="00923F10" w:rsidRPr="006F7817" w:rsidRDefault="00923F10" w:rsidP="00923F1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Średni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  <w:tc>
          <w:tcPr>
            <w:tcW w:w="1417" w:type="dxa"/>
          </w:tcPr>
          <w:p w:rsidR="00923F10" w:rsidRPr="006F7817" w:rsidRDefault="00923F10" w:rsidP="00923F1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zdających</w:t>
            </w:r>
          </w:p>
        </w:tc>
        <w:tc>
          <w:tcPr>
            <w:tcW w:w="1417" w:type="dxa"/>
          </w:tcPr>
          <w:p w:rsidR="00923F10" w:rsidRPr="006F7817" w:rsidRDefault="00923F10" w:rsidP="00923F1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Średni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</w:tr>
      <w:tr w:rsidR="00923F10" w:rsidRPr="006F7817" w:rsidTr="00923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23F10" w:rsidRPr="006F7817" w:rsidRDefault="00923F10" w:rsidP="00923F10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Województwo</w:t>
            </w:r>
          </w:p>
        </w:tc>
        <w:tc>
          <w:tcPr>
            <w:tcW w:w="1417" w:type="dxa"/>
            <w:vAlign w:val="center"/>
          </w:tcPr>
          <w:p w:rsidR="00923F10" w:rsidRPr="006F7817" w:rsidRDefault="00923F10" w:rsidP="00923F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39447</w:t>
            </w:r>
          </w:p>
        </w:tc>
        <w:tc>
          <w:tcPr>
            <w:tcW w:w="1417" w:type="dxa"/>
            <w:vAlign w:val="center"/>
          </w:tcPr>
          <w:p w:rsidR="00923F10" w:rsidRPr="006F7817" w:rsidRDefault="00923F10" w:rsidP="00923F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64,12%</w:t>
            </w:r>
          </w:p>
        </w:tc>
        <w:tc>
          <w:tcPr>
            <w:tcW w:w="1417" w:type="dxa"/>
            <w:vAlign w:val="center"/>
          </w:tcPr>
          <w:p w:rsidR="00923F10" w:rsidRPr="006F7817" w:rsidRDefault="00923F10" w:rsidP="00923F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39439</w:t>
            </w:r>
          </w:p>
        </w:tc>
        <w:tc>
          <w:tcPr>
            <w:tcW w:w="1417" w:type="dxa"/>
            <w:vAlign w:val="center"/>
          </w:tcPr>
          <w:p w:rsidR="00923F10" w:rsidRPr="006F7817" w:rsidRDefault="00923F10" w:rsidP="00923F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44,74%</w:t>
            </w:r>
          </w:p>
        </w:tc>
        <w:tc>
          <w:tcPr>
            <w:tcW w:w="1417" w:type="dxa"/>
            <w:vAlign w:val="center"/>
          </w:tcPr>
          <w:p w:rsidR="00923F10" w:rsidRPr="006F7817" w:rsidRDefault="00923F10" w:rsidP="00923F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38530</w:t>
            </w:r>
          </w:p>
        </w:tc>
        <w:tc>
          <w:tcPr>
            <w:tcW w:w="1417" w:type="dxa"/>
            <w:vAlign w:val="center"/>
          </w:tcPr>
          <w:p w:rsidR="00923F10" w:rsidRPr="006F7817" w:rsidRDefault="00923F10" w:rsidP="00923F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60,23%</w:t>
            </w:r>
          </w:p>
        </w:tc>
      </w:tr>
      <w:tr w:rsidR="00923F10" w:rsidRPr="006F7817" w:rsidTr="00923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23F10" w:rsidRPr="006F7817" w:rsidRDefault="00923F10" w:rsidP="00923F10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Powiat</w:t>
            </w:r>
          </w:p>
        </w:tc>
        <w:tc>
          <w:tcPr>
            <w:tcW w:w="1417" w:type="dxa"/>
            <w:vAlign w:val="center"/>
          </w:tcPr>
          <w:p w:rsidR="00923F10" w:rsidRPr="006F7817" w:rsidRDefault="00923F10" w:rsidP="00923F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1846</w:t>
            </w:r>
          </w:p>
        </w:tc>
        <w:tc>
          <w:tcPr>
            <w:tcW w:w="1417" w:type="dxa"/>
            <w:vAlign w:val="center"/>
          </w:tcPr>
          <w:p w:rsidR="00923F10" w:rsidRPr="006F7817" w:rsidRDefault="00923F10" w:rsidP="00923F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66,90%</w:t>
            </w:r>
          </w:p>
        </w:tc>
        <w:tc>
          <w:tcPr>
            <w:tcW w:w="1417" w:type="dxa"/>
            <w:vAlign w:val="center"/>
          </w:tcPr>
          <w:p w:rsidR="00923F10" w:rsidRPr="006F7817" w:rsidRDefault="00923F10" w:rsidP="00923F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1847</w:t>
            </w:r>
          </w:p>
        </w:tc>
        <w:tc>
          <w:tcPr>
            <w:tcW w:w="1417" w:type="dxa"/>
            <w:vAlign w:val="center"/>
          </w:tcPr>
          <w:p w:rsidR="00923F10" w:rsidRPr="006F7817" w:rsidRDefault="00923F10" w:rsidP="00923F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46,08%</w:t>
            </w:r>
          </w:p>
        </w:tc>
        <w:tc>
          <w:tcPr>
            <w:tcW w:w="1417" w:type="dxa"/>
            <w:vAlign w:val="center"/>
          </w:tcPr>
          <w:p w:rsidR="00923F10" w:rsidRPr="006F7817" w:rsidRDefault="00923F10" w:rsidP="00923F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1829</w:t>
            </w:r>
          </w:p>
        </w:tc>
        <w:tc>
          <w:tcPr>
            <w:tcW w:w="1417" w:type="dxa"/>
            <w:vAlign w:val="center"/>
          </w:tcPr>
          <w:p w:rsidR="00923F10" w:rsidRPr="006F7817" w:rsidRDefault="00923F10" w:rsidP="00923F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58,98%</w:t>
            </w:r>
          </w:p>
        </w:tc>
      </w:tr>
      <w:tr w:rsidR="00923F10" w:rsidRPr="006F7817" w:rsidTr="00923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23F10" w:rsidRPr="006F7817" w:rsidRDefault="00923F10" w:rsidP="00923F10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Gmina</w:t>
            </w:r>
          </w:p>
        </w:tc>
        <w:tc>
          <w:tcPr>
            <w:tcW w:w="1417" w:type="dxa"/>
            <w:vAlign w:val="center"/>
          </w:tcPr>
          <w:p w:rsidR="00923F10" w:rsidRPr="006F7817" w:rsidRDefault="00923F10" w:rsidP="00923F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148</w:t>
            </w:r>
          </w:p>
        </w:tc>
        <w:tc>
          <w:tcPr>
            <w:tcW w:w="1417" w:type="dxa"/>
            <w:vAlign w:val="center"/>
          </w:tcPr>
          <w:p w:rsidR="00923F10" w:rsidRPr="006F7817" w:rsidRDefault="00923F10" w:rsidP="00923F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61,01%</w:t>
            </w:r>
          </w:p>
        </w:tc>
        <w:tc>
          <w:tcPr>
            <w:tcW w:w="1417" w:type="dxa"/>
            <w:vAlign w:val="center"/>
          </w:tcPr>
          <w:p w:rsidR="00923F10" w:rsidRPr="006F7817" w:rsidRDefault="00923F10" w:rsidP="00923F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148</w:t>
            </w:r>
          </w:p>
        </w:tc>
        <w:tc>
          <w:tcPr>
            <w:tcW w:w="1417" w:type="dxa"/>
            <w:vAlign w:val="center"/>
          </w:tcPr>
          <w:p w:rsidR="00923F10" w:rsidRPr="006F7817" w:rsidRDefault="00923F10" w:rsidP="00923F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39,43%</w:t>
            </w:r>
          </w:p>
        </w:tc>
        <w:tc>
          <w:tcPr>
            <w:tcW w:w="1417" w:type="dxa"/>
            <w:vAlign w:val="center"/>
          </w:tcPr>
          <w:p w:rsidR="00923F10" w:rsidRPr="006F7817" w:rsidRDefault="00923F10" w:rsidP="00923F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148</w:t>
            </w:r>
          </w:p>
        </w:tc>
        <w:tc>
          <w:tcPr>
            <w:tcW w:w="1417" w:type="dxa"/>
            <w:vAlign w:val="center"/>
          </w:tcPr>
          <w:p w:rsidR="00923F10" w:rsidRPr="006F7817" w:rsidRDefault="00923F10" w:rsidP="00923F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55,22%</w:t>
            </w:r>
          </w:p>
        </w:tc>
      </w:tr>
      <w:tr w:rsidR="00923F10" w:rsidRPr="006F7817" w:rsidTr="00923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23F10" w:rsidRPr="006F7817" w:rsidRDefault="00923F10" w:rsidP="00923F10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Szkoła</w:t>
            </w:r>
          </w:p>
        </w:tc>
        <w:tc>
          <w:tcPr>
            <w:tcW w:w="1417" w:type="dxa"/>
            <w:vAlign w:val="center"/>
          </w:tcPr>
          <w:p w:rsidR="00923F10" w:rsidRPr="006F7817" w:rsidRDefault="00923F10" w:rsidP="00923F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1417" w:type="dxa"/>
            <w:vAlign w:val="center"/>
          </w:tcPr>
          <w:p w:rsidR="00923F10" w:rsidRPr="006F7817" w:rsidRDefault="00923F10" w:rsidP="00923F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67,50%</w:t>
            </w:r>
          </w:p>
        </w:tc>
        <w:tc>
          <w:tcPr>
            <w:tcW w:w="1417" w:type="dxa"/>
            <w:vAlign w:val="center"/>
          </w:tcPr>
          <w:p w:rsidR="00923F10" w:rsidRPr="006F7817" w:rsidRDefault="00923F10" w:rsidP="00923F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1417" w:type="dxa"/>
            <w:vAlign w:val="center"/>
          </w:tcPr>
          <w:p w:rsidR="00923F10" w:rsidRPr="006F7817" w:rsidRDefault="00923F10" w:rsidP="00923F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41,79%</w:t>
            </w:r>
          </w:p>
        </w:tc>
        <w:tc>
          <w:tcPr>
            <w:tcW w:w="1417" w:type="dxa"/>
            <w:vAlign w:val="center"/>
          </w:tcPr>
          <w:p w:rsidR="00923F10" w:rsidRPr="006F7817" w:rsidRDefault="00923F10" w:rsidP="00923F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1417" w:type="dxa"/>
            <w:vAlign w:val="center"/>
          </w:tcPr>
          <w:p w:rsidR="00923F10" w:rsidRPr="006F7817" w:rsidRDefault="00923F10" w:rsidP="00923F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52,17%</w:t>
            </w:r>
          </w:p>
        </w:tc>
      </w:tr>
    </w:tbl>
    <w:p w:rsidR="00F94DF0" w:rsidRDefault="00B50BE9" w:rsidP="0060559A">
      <w:pPr>
        <w:spacing w:before="240" w:after="40"/>
        <w:outlineLvl w:val="3"/>
        <w:rPr>
          <w:rFonts w:asciiTheme="minorHAnsi" w:hAnsiTheme="minorHAnsi" w:cs="Arial"/>
          <w:b/>
          <w:sz w:val="18"/>
          <w:szCs w:val="18"/>
        </w:rPr>
      </w:pPr>
      <w:r w:rsidRPr="00DA7ECF">
        <w:rPr>
          <w:rFonts w:asciiTheme="minorHAnsi" w:hAnsiTheme="minorHAnsi" w:cs="Arial"/>
          <w:b/>
          <w:sz w:val="18"/>
          <w:szCs w:val="18"/>
          <w:highlight w:val="lightGray"/>
        </w:rPr>
        <w:t>Szkoła Podstawowa im. Emilii Michalskiej w Pruchnej</w:t>
      </w:r>
    </w:p>
    <w:tbl>
      <w:tblPr>
        <w:tblStyle w:val="rednialista1akcent4"/>
        <w:tblW w:w="9780" w:type="dxa"/>
        <w:tblLook w:val="04A0" w:firstRow="1" w:lastRow="0" w:firstColumn="1" w:lastColumn="0" w:noHBand="0" w:noVBand="1"/>
      </w:tblPr>
      <w:tblGrid>
        <w:gridCol w:w="1278"/>
        <w:gridCol w:w="1417"/>
        <w:gridCol w:w="1417"/>
        <w:gridCol w:w="1417"/>
        <w:gridCol w:w="1417"/>
        <w:gridCol w:w="1417"/>
        <w:gridCol w:w="1417"/>
      </w:tblGrid>
      <w:tr w:rsidR="00923F10" w:rsidRPr="006F7817" w:rsidTr="00B716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923F10" w:rsidRPr="006F7817" w:rsidRDefault="00923F10" w:rsidP="0049373E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Lokalizacja</w:t>
            </w:r>
          </w:p>
        </w:tc>
        <w:tc>
          <w:tcPr>
            <w:tcW w:w="2834" w:type="dxa"/>
            <w:gridSpan w:val="2"/>
          </w:tcPr>
          <w:p w:rsidR="00923F10" w:rsidRPr="006F7817" w:rsidRDefault="00923F10" w:rsidP="0049373E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Język polski</w:t>
            </w:r>
          </w:p>
        </w:tc>
        <w:tc>
          <w:tcPr>
            <w:tcW w:w="2834" w:type="dxa"/>
            <w:gridSpan w:val="2"/>
          </w:tcPr>
          <w:p w:rsidR="00923F10" w:rsidRPr="006F7817" w:rsidRDefault="00923F10" w:rsidP="0049373E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2834" w:type="dxa"/>
            <w:gridSpan w:val="2"/>
          </w:tcPr>
          <w:p w:rsidR="00923F10" w:rsidRPr="006F7817" w:rsidRDefault="00923F10" w:rsidP="0049373E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Język angielski</w:t>
            </w:r>
          </w:p>
        </w:tc>
      </w:tr>
      <w:tr w:rsidR="00923F10" w:rsidRPr="006F7817" w:rsidTr="00923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923F10" w:rsidRPr="006F7817" w:rsidRDefault="00923F10" w:rsidP="0049373E">
            <w:pPr>
              <w:spacing w:before="40" w:after="40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23F10" w:rsidRPr="006F7817" w:rsidRDefault="00923F10" w:rsidP="0049373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zdających</w:t>
            </w:r>
          </w:p>
        </w:tc>
        <w:tc>
          <w:tcPr>
            <w:tcW w:w="1417" w:type="dxa"/>
          </w:tcPr>
          <w:p w:rsidR="00923F10" w:rsidRPr="006F7817" w:rsidRDefault="00923F10" w:rsidP="0049373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Średni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  <w:tc>
          <w:tcPr>
            <w:tcW w:w="1417" w:type="dxa"/>
          </w:tcPr>
          <w:p w:rsidR="00923F10" w:rsidRPr="006F7817" w:rsidRDefault="00923F10" w:rsidP="0049373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zdających</w:t>
            </w:r>
          </w:p>
        </w:tc>
        <w:tc>
          <w:tcPr>
            <w:tcW w:w="1417" w:type="dxa"/>
          </w:tcPr>
          <w:p w:rsidR="00923F10" w:rsidRPr="006F7817" w:rsidRDefault="00923F10" w:rsidP="0049373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Średni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  <w:tc>
          <w:tcPr>
            <w:tcW w:w="1417" w:type="dxa"/>
          </w:tcPr>
          <w:p w:rsidR="00923F10" w:rsidRPr="006F7817" w:rsidRDefault="00923F10" w:rsidP="0049373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zdających</w:t>
            </w:r>
          </w:p>
        </w:tc>
        <w:tc>
          <w:tcPr>
            <w:tcW w:w="1417" w:type="dxa"/>
          </w:tcPr>
          <w:p w:rsidR="00923F10" w:rsidRPr="006F7817" w:rsidRDefault="00923F10" w:rsidP="0049373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Średni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</w:tr>
      <w:tr w:rsidR="00923F10" w:rsidRPr="006F7817" w:rsidTr="00923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23F10" w:rsidRPr="006F7817" w:rsidRDefault="00923F10" w:rsidP="00422653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Województwo</w:t>
            </w:r>
          </w:p>
        </w:tc>
        <w:tc>
          <w:tcPr>
            <w:tcW w:w="1417" w:type="dxa"/>
            <w:vAlign w:val="center"/>
          </w:tcPr>
          <w:p w:rsidR="00923F10" w:rsidRPr="006F7817" w:rsidRDefault="00923F10" w:rsidP="004226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39447</w:t>
            </w:r>
          </w:p>
        </w:tc>
        <w:tc>
          <w:tcPr>
            <w:tcW w:w="1417" w:type="dxa"/>
            <w:vAlign w:val="center"/>
          </w:tcPr>
          <w:p w:rsidR="00923F10" w:rsidRPr="006F7817" w:rsidRDefault="00923F10" w:rsidP="004226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64,12%</w:t>
            </w:r>
          </w:p>
        </w:tc>
        <w:tc>
          <w:tcPr>
            <w:tcW w:w="1417" w:type="dxa"/>
            <w:vAlign w:val="center"/>
          </w:tcPr>
          <w:p w:rsidR="00923F10" w:rsidRPr="006F7817" w:rsidRDefault="00923F10" w:rsidP="004226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39439</w:t>
            </w:r>
          </w:p>
        </w:tc>
        <w:tc>
          <w:tcPr>
            <w:tcW w:w="1417" w:type="dxa"/>
            <w:vAlign w:val="center"/>
          </w:tcPr>
          <w:p w:rsidR="00923F10" w:rsidRPr="006F7817" w:rsidRDefault="00923F10" w:rsidP="004226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44,74%</w:t>
            </w:r>
          </w:p>
        </w:tc>
        <w:tc>
          <w:tcPr>
            <w:tcW w:w="1417" w:type="dxa"/>
            <w:vAlign w:val="center"/>
          </w:tcPr>
          <w:p w:rsidR="00923F10" w:rsidRPr="006F7817" w:rsidRDefault="00923F10" w:rsidP="004226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38530</w:t>
            </w:r>
          </w:p>
        </w:tc>
        <w:tc>
          <w:tcPr>
            <w:tcW w:w="1417" w:type="dxa"/>
            <w:vAlign w:val="center"/>
          </w:tcPr>
          <w:p w:rsidR="00923F10" w:rsidRPr="006F7817" w:rsidRDefault="00923F10" w:rsidP="004226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60,23%</w:t>
            </w:r>
          </w:p>
        </w:tc>
      </w:tr>
      <w:tr w:rsidR="00923F10" w:rsidRPr="006F7817" w:rsidTr="00923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23F10" w:rsidRPr="006F7817" w:rsidRDefault="00923F10" w:rsidP="00422653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Powiat</w:t>
            </w:r>
          </w:p>
        </w:tc>
        <w:tc>
          <w:tcPr>
            <w:tcW w:w="1417" w:type="dxa"/>
            <w:vAlign w:val="center"/>
          </w:tcPr>
          <w:p w:rsidR="00923F10" w:rsidRPr="006F7817" w:rsidRDefault="00923F10" w:rsidP="004226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1846</w:t>
            </w:r>
          </w:p>
        </w:tc>
        <w:tc>
          <w:tcPr>
            <w:tcW w:w="1417" w:type="dxa"/>
            <w:vAlign w:val="center"/>
          </w:tcPr>
          <w:p w:rsidR="00923F10" w:rsidRPr="006F7817" w:rsidRDefault="00923F10" w:rsidP="004226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66,90%</w:t>
            </w:r>
          </w:p>
        </w:tc>
        <w:tc>
          <w:tcPr>
            <w:tcW w:w="1417" w:type="dxa"/>
            <w:vAlign w:val="center"/>
          </w:tcPr>
          <w:p w:rsidR="00923F10" w:rsidRPr="006F7817" w:rsidRDefault="00923F10" w:rsidP="004226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1847</w:t>
            </w:r>
          </w:p>
        </w:tc>
        <w:tc>
          <w:tcPr>
            <w:tcW w:w="1417" w:type="dxa"/>
            <w:vAlign w:val="center"/>
          </w:tcPr>
          <w:p w:rsidR="00923F10" w:rsidRPr="006F7817" w:rsidRDefault="00923F10" w:rsidP="004226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46,08%</w:t>
            </w:r>
          </w:p>
        </w:tc>
        <w:tc>
          <w:tcPr>
            <w:tcW w:w="1417" w:type="dxa"/>
            <w:vAlign w:val="center"/>
          </w:tcPr>
          <w:p w:rsidR="00923F10" w:rsidRPr="006F7817" w:rsidRDefault="00923F10" w:rsidP="004226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1829</w:t>
            </w:r>
          </w:p>
        </w:tc>
        <w:tc>
          <w:tcPr>
            <w:tcW w:w="1417" w:type="dxa"/>
            <w:vAlign w:val="center"/>
          </w:tcPr>
          <w:p w:rsidR="00923F10" w:rsidRPr="006F7817" w:rsidRDefault="00923F10" w:rsidP="004226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58,98%</w:t>
            </w:r>
          </w:p>
        </w:tc>
      </w:tr>
      <w:tr w:rsidR="00923F10" w:rsidRPr="006F7817" w:rsidTr="00923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23F10" w:rsidRPr="006F7817" w:rsidRDefault="00923F10" w:rsidP="00422653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Gmina</w:t>
            </w:r>
          </w:p>
        </w:tc>
        <w:tc>
          <w:tcPr>
            <w:tcW w:w="1417" w:type="dxa"/>
            <w:vAlign w:val="center"/>
          </w:tcPr>
          <w:p w:rsidR="00923F10" w:rsidRPr="006F7817" w:rsidRDefault="00923F10" w:rsidP="004226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148</w:t>
            </w:r>
          </w:p>
        </w:tc>
        <w:tc>
          <w:tcPr>
            <w:tcW w:w="1417" w:type="dxa"/>
            <w:vAlign w:val="center"/>
          </w:tcPr>
          <w:p w:rsidR="00923F10" w:rsidRPr="006F7817" w:rsidRDefault="00923F10" w:rsidP="004226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61,01%</w:t>
            </w:r>
          </w:p>
        </w:tc>
        <w:tc>
          <w:tcPr>
            <w:tcW w:w="1417" w:type="dxa"/>
            <w:vAlign w:val="center"/>
          </w:tcPr>
          <w:p w:rsidR="00923F10" w:rsidRPr="006F7817" w:rsidRDefault="00923F10" w:rsidP="004226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148</w:t>
            </w:r>
          </w:p>
        </w:tc>
        <w:tc>
          <w:tcPr>
            <w:tcW w:w="1417" w:type="dxa"/>
            <w:vAlign w:val="center"/>
          </w:tcPr>
          <w:p w:rsidR="00923F10" w:rsidRPr="006F7817" w:rsidRDefault="00923F10" w:rsidP="004226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39,43%</w:t>
            </w:r>
          </w:p>
        </w:tc>
        <w:tc>
          <w:tcPr>
            <w:tcW w:w="1417" w:type="dxa"/>
            <w:vAlign w:val="center"/>
          </w:tcPr>
          <w:p w:rsidR="00923F10" w:rsidRPr="006F7817" w:rsidRDefault="00923F10" w:rsidP="004226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148</w:t>
            </w:r>
          </w:p>
        </w:tc>
        <w:tc>
          <w:tcPr>
            <w:tcW w:w="1417" w:type="dxa"/>
            <w:vAlign w:val="center"/>
          </w:tcPr>
          <w:p w:rsidR="00923F10" w:rsidRPr="006F7817" w:rsidRDefault="00923F10" w:rsidP="004226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55,22%</w:t>
            </w:r>
          </w:p>
        </w:tc>
      </w:tr>
      <w:tr w:rsidR="00923F10" w:rsidRPr="006F7817" w:rsidTr="00923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23F10" w:rsidRPr="006F7817" w:rsidRDefault="00923F10" w:rsidP="00387C07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Szkoła</w:t>
            </w:r>
          </w:p>
        </w:tc>
        <w:tc>
          <w:tcPr>
            <w:tcW w:w="1417" w:type="dxa"/>
            <w:vAlign w:val="center"/>
          </w:tcPr>
          <w:p w:rsidR="00923F10" w:rsidRPr="006F7817" w:rsidRDefault="00923F10" w:rsidP="00387C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1417" w:type="dxa"/>
            <w:vAlign w:val="center"/>
          </w:tcPr>
          <w:p w:rsidR="00923F10" w:rsidRPr="006F7817" w:rsidRDefault="00923F10" w:rsidP="00387C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60,73%</w:t>
            </w:r>
          </w:p>
        </w:tc>
        <w:tc>
          <w:tcPr>
            <w:tcW w:w="1417" w:type="dxa"/>
            <w:vAlign w:val="center"/>
          </w:tcPr>
          <w:p w:rsidR="00923F10" w:rsidRPr="006F7817" w:rsidRDefault="00923F10" w:rsidP="00387C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1417" w:type="dxa"/>
            <w:vAlign w:val="center"/>
          </w:tcPr>
          <w:p w:rsidR="00923F10" w:rsidRPr="006F7817" w:rsidRDefault="00923F10" w:rsidP="00387C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37,67%</w:t>
            </w:r>
          </w:p>
        </w:tc>
        <w:tc>
          <w:tcPr>
            <w:tcW w:w="1417" w:type="dxa"/>
            <w:vAlign w:val="center"/>
          </w:tcPr>
          <w:p w:rsidR="00923F10" w:rsidRPr="006F7817" w:rsidRDefault="00923F10" w:rsidP="00387C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1417" w:type="dxa"/>
            <w:vAlign w:val="center"/>
          </w:tcPr>
          <w:p w:rsidR="00923F10" w:rsidRPr="006F7817" w:rsidRDefault="00923F10" w:rsidP="00387C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49,30%</w:t>
            </w:r>
          </w:p>
        </w:tc>
      </w:tr>
    </w:tbl>
    <w:p w:rsidR="00B50BE9" w:rsidRDefault="00B50BE9" w:rsidP="0060559A">
      <w:pPr>
        <w:spacing w:before="240" w:after="40"/>
        <w:outlineLvl w:val="3"/>
        <w:rPr>
          <w:rFonts w:asciiTheme="minorHAnsi" w:hAnsiTheme="minorHAnsi" w:cs="Arial"/>
          <w:b/>
          <w:sz w:val="18"/>
          <w:szCs w:val="18"/>
        </w:rPr>
      </w:pPr>
      <w:r w:rsidRPr="00DA7ECF">
        <w:rPr>
          <w:rFonts w:asciiTheme="minorHAnsi" w:hAnsiTheme="minorHAnsi" w:cs="Arial"/>
          <w:b/>
          <w:sz w:val="18"/>
          <w:szCs w:val="18"/>
          <w:highlight w:val="lightGray"/>
        </w:rPr>
        <w:t>Szkoła Podstawowa im. Powstańców Śląskich w Strumieniu</w:t>
      </w:r>
    </w:p>
    <w:tbl>
      <w:tblPr>
        <w:tblStyle w:val="rednialista1akcent4"/>
        <w:tblW w:w="9780" w:type="dxa"/>
        <w:tblLook w:val="04A0" w:firstRow="1" w:lastRow="0" w:firstColumn="1" w:lastColumn="0" w:noHBand="0" w:noVBand="1"/>
      </w:tblPr>
      <w:tblGrid>
        <w:gridCol w:w="1278"/>
        <w:gridCol w:w="1417"/>
        <w:gridCol w:w="1417"/>
        <w:gridCol w:w="1417"/>
        <w:gridCol w:w="1417"/>
        <w:gridCol w:w="1417"/>
        <w:gridCol w:w="1417"/>
      </w:tblGrid>
      <w:tr w:rsidR="00977E8A" w:rsidRPr="006F7817" w:rsidTr="00A92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977E8A" w:rsidRPr="006F7817" w:rsidRDefault="00977E8A" w:rsidP="0049373E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Lokalizacja</w:t>
            </w:r>
          </w:p>
        </w:tc>
        <w:tc>
          <w:tcPr>
            <w:tcW w:w="2834" w:type="dxa"/>
            <w:gridSpan w:val="2"/>
          </w:tcPr>
          <w:p w:rsidR="00977E8A" w:rsidRPr="006F7817" w:rsidRDefault="00977E8A" w:rsidP="0049373E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Język polski</w:t>
            </w:r>
          </w:p>
        </w:tc>
        <w:tc>
          <w:tcPr>
            <w:tcW w:w="2834" w:type="dxa"/>
            <w:gridSpan w:val="2"/>
          </w:tcPr>
          <w:p w:rsidR="00977E8A" w:rsidRPr="006F7817" w:rsidRDefault="00977E8A" w:rsidP="0049373E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2834" w:type="dxa"/>
            <w:gridSpan w:val="2"/>
          </w:tcPr>
          <w:p w:rsidR="00977E8A" w:rsidRPr="006F7817" w:rsidRDefault="00977E8A" w:rsidP="0049373E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Język angielski</w:t>
            </w:r>
          </w:p>
        </w:tc>
      </w:tr>
      <w:tr w:rsidR="00977E8A" w:rsidRPr="006F7817" w:rsidTr="00977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977E8A" w:rsidRPr="006F7817" w:rsidRDefault="00977E8A" w:rsidP="0049373E">
            <w:pPr>
              <w:spacing w:before="40" w:after="40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7E8A" w:rsidRPr="006F7817" w:rsidRDefault="00977E8A" w:rsidP="0049373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zdających</w:t>
            </w:r>
          </w:p>
        </w:tc>
        <w:tc>
          <w:tcPr>
            <w:tcW w:w="1417" w:type="dxa"/>
          </w:tcPr>
          <w:p w:rsidR="00977E8A" w:rsidRPr="006F7817" w:rsidRDefault="00977E8A" w:rsidP="0049373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Średni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  <w:tc>
          <w:tcPr>
            <w:tcW w:w="1417" w:type="dxa"/>
          </w:tcPr>
          <w:p w:rsidR="00977E8A" w:rsidRPr="006F7817" w:rsidRDefault="00977E8A" w:rsidP="0049373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zdających</w:t>
            </w:r>
          </w:p>
        </w:tc>
        <w:tc>
          <w:tcPr>
            <w:tcW w:w="1417" w:type="dxa"/>
          </w:tcPr>
          <w:p w:rsidR="00977E8A" w:rsidRPr="006F7817" w:rsidRDefault="00977E8A" w:rsidP="0049373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Średni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  <w:tc>
          <w:tcPr>
            <w:tcW w:w="1417" w:type="dxa"/>
          </w:tcPr>
          <w:p w:rsidR="00977E8A" w:rsidRPr="006F7817" w:rsidRDefault="00977E8A" w:rsidP="0049373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zdających</w:t>
            </w:r>
          </w:p>
        </w:tc>
        <w:tc>
          <w:tcPr>
            <w:tcW w:w="1417" w:type="dxa"/>
          </w:tcPr>
          <w:p w:rsidR="00977E8A" w:rsidRPr="006F7817" w:rsidRDefault="00977E8A" w:rsidP="0049373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Średni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</w:tr>
      <w:tr w:rsidR="00977E8A" w:rsidRPr="006F7817" w:rsidTr="0097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77E8A" w:rsidRPr="006F7817" w:rsidRDefault="00977E8A" w:rsidP="00422653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Województwo</w:t>
            </w:r>
          </w:p>
        </w:tc>
        <w:tc>
          <w:tcPr>
            <w:tcW w:w="1417" w:type="dxa"/>
            <w:vAlign w:val="center"/>
          </w:tcPr>
          <w:p w:rsidR="00977E8A" w:rsidRPr="006F7817" w:rsidRDefault="00977E8A" w:rsidP="004226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39447</w:t>
            </w:r>
          </w:p>
        </w:tc>
        <w:tc>
          <w:tcPr>
            <w:tcW w:w="1417" w:type="dxa"/>
            <w:vAlign w:val="center"/>
          </w:tcPr>
          <w:p w:rsidR="00977E8A" w:rsidRPr="006F7817" w:rsidRDefault="00977E8A" w:rsidP="004226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64,12%</w:t>
            </w:r>
          </w:p>
        </w:tc>
        <w:tc>
          <w:tcPr>
            <w:tcW w:w="1417" w:type="dxa"/>
            <w:vAlign w:val="center"/>
          </w:tcPr>
          <w:p w:rsidR="00977E8A" w:rsidRPr="006F7817" w:rsidRDefault="00977E8A" w:rsidP="004226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39439</w:t>
            </w:r>
          </w:p>
        </w:tc>
        <w:tc>
          <w:tcPr>
            <w:tcW w:w="1417" w:type="dxa"/>
            <w:vAlign w:val="center"/>
          </w:tcPr>
          <w:p w:rsidR="00977E8A" w:rsidRPr="006F7817" w:rsidRDefault="00977E8A" w:rsidP="004226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44,74%</w:t>
            </w:r>
          </w:p>
        </w:tc>
        <w:tc>
          <w:tcPr>
            <w:tcW w:w="1417" w:type="dxa"/>
            <w:vAlign w:val="center"/>
          </w:tcPr>
          <w:p w:rsidR="00977E8A" w:rsidRPr="006F7817" w:rsidRDefault="00977E8A" w:rsidP="004226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38530</w:t>
            </w:r>
          </w:p>
        </w:tc>
        <w:tc>
          <w:tcPr>
            <w:tcW w:w="1417" w:type="dxa"/>
            <w:vAlign w:val="center"/>
          </w:tcPr>
          <w:p w:rsidR="00977E8A" w:rsidRPr="006F7817" w:rsidRDefault="00977E8A" w:rsidP="004226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60,23%</w:t>
            </w:r>
          </w:p>
        </w:tc>
      </w:tr>
      <w:tr w:rsidR="00977E8A" w:rsidRPr="006F7817" w:rsidTr="00977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77E8A" w:rsidRPr="006F7817" w:rsidRDefault="00977E8A" w:rsidP="00422653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Powiat</w:t>
            </w:r>
          </w:p>
        </w:tc>
        <w:tc>
          <w:tcPr>
            <w:tcW w:w="1417" w:type="dxa"/>
            <w:vAlign w:val="center"/>
          </w:tcPr>
          <w:p w:rsidR="00977E8A" w:rsidRPr="006F7817" w:rsidRDefault="00977E8A" w:rsidP="004226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1846</w:t>
            </w:r>
          </w:p>
        </w:tc>
        <w:tc>
          <w:tcPr>
            <w:tcW w:w="1417" w:type="dxa"/>
            <w:vAlign w:val="center"/>
          </w:tcPr>
          <w:p w:rsidR="00977E8A" w:rsidRPr="006F7817" w:rsidRDefault="00977E8A" w:rsidP="004226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66,90%</w:t>
            </w:r>
          </w:p>
        </w:tc>
        <w:tc>
          <w:tcPr>
            <w:tcW w:w="1417" w:type="dxa"/>
            <w:vAlign w:val="center"/>
          </w:tcPr>
          <w:p w:rsidR="00977E8A" w:rsidRPr="006F7817" w:rsidRDefault="00977E8A" w:rsidP="004226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1847</w:t>
            </w:r>
          </w:p>
        </w:tc>
        <w:tc>
          <w:tcPr>
            <w:tcW w:w="1417" w:type="dxa"/>
            <w:vAlign w:val="center"/>
          </w:tcPr>
          <w:p w:rsidR="00977E8A" w:rsidRPr="006F7817" w:rsidRDefault="00977E8A" w:rsidP="004226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46,08%</w:t>
            </w:r>
          </w:p>
        </w:tc>
        <w:tc>
          <w:tcPr>
            <w:tcW w:w="1417" w:type="dxa"/>
            <w:vAlign w:val="center"/>
          </w:tcPr>
          <w:p w:rsidR="00977E8A" w:rsidRPr="006F7817" w:rsidRDefault="00977E8A" w:rsidP="004226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1829</w:t>
            </w:r>
          </w:p>
        </w:tc>
        <w:tc>
          <w:tcPr>
            <w:tcW w:w="1417" w:type="dxa"/>
            <w:vAlign w:val="center"/>
          </w:tcPr>
          <w:p w:rsidR="00977E8A" w:rsidRPr="006F7817" w:rsidRDefault="00977E8A" w:rsidP="004226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58,98%</w:t>
            </w:r>
          </w:p>
        </w:tc>
      </w:tr>
      <w:tr w:rsidR="00977E8A" w:rsidRPr="006F7817" w:rsidTr="0097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77E8A" w:rsidRPr="006F7817" w:rsidRDefault="00977E8A" w:rsidP="00422653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Gmina</w:t>
            </w:r>
          </w:p>
        </w:tc>
        <w:tc>
          <w:tcPr>
            <w:tcW w:w="1417" w:type="dxa"/>
            <w:vAlign w:val="center"/>
          </w:tcPr>
          <w:p w:rsidR="00977E8A" w:rsidRPr="006F7817" w:rsidRDefault="00977E8A" w:rsidP="004226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148</w:t>
            </w:r>
          </w:p>
        </w:tc>
        <w:tc>
          <w:tcPr>
            <w:tcW w:w="1417" w:type="dxa"/>
            <w:vAlign w:val="center"/>
          </w:tcPr>
          <w:p w:rsidR="00977E8A" w:rsidRPr="006F7817" w:rsidRDefault="00977E8A" w:rsidP="004226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61,01%</w:t>
            </w:r>
          </w:p>
        </w:tc>
        <w:tc>
          <w:tcPr>
            <w:tcW w:w="1417" w:type="dxa"/>
            <w:vAlign w:val="center"/>
          </w:tcPr>
          <w:p w:rsidR="00977E8A" w:rsidRPr="006F7817" w:rsidRDefault="00977E8A" w:rsidP="004226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148</w:t>
            </w:r>
          </w:p>
        </w:tc>
        <w:tc>
          <w:tcPr>
            <w:tcW w:w="1417" w:type="dxa"/>
            <w:vAlign w:val="center"/>
          </w:tcPr>
          <w:p w:rsidR="00977E8A" w:rsidRPr="006F7817" w:rsidRDefault="00977E8A" w:rsidP="004226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39,43%</w:t>
            </w:r>
          </w:p>
        </w:tc>
        <w:tc>
          <w:tcPr>
            <w:tcW w:w="1417" w:type="dxa"/>
            <w:vAlign w:val="center"/>
          </w:tcPr>
          <w:p w:rsidR="00977E8A" w:rsidRPr="006F7817" w:rsidRDefault="00977E8A" w:rsidP="004226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148</w:t>
            </w:r>
          </w:p>
        </w:tc>
        <w:tc>
          <w:tcPr>
            <w:tcW w:w="1417" w:type="dxa"/>
            <w:vAlign w:val="center"/>
          </w:tcPr>
          <w:p w:rsidR="00977E8A" w:rsidRPr="006F7817" w:rsidRDefault="00977E8A" w:rsidP="004226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55,22%</w:t>
            </w:r>
          </w:p>
        </w:tc>
      </w:tr>
      <w:tr w:rsidR="00977E8A" w:rsidRPr="006F7817" w:rsidTr="00977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77E8A" w:rsidRPr="006F7817" w:rsidRDefault="00977E8A" w:rsidP="00422653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Szkoła</w:t>
            </w:r>
          </w:p>
        </w:tc>
        <w:tc>
          <w:tcPr>
            <w:tcW w:w="1417" w:type="dxa"/>
            <w:vAlign w:val="center"/>
          </w:tcPr>
          <w:p w:rsidR="00977E8A" w:rsidRPr="006F7817" w:rsidRDefault="00977E8A" w:rsidP="004226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53</w:t>
            </w:r>
          </w:p>
        </w:tc>
        <w:tc>
          <w:tcPr>
            <w:tcW w:w="1417" w:type="dxa"/>
            <w:vAlign w:val="center"/>
          </w:tcPr>
          <w:p w:rsidR="00977E8A" w:rsidRPr="006F7817" w:rsidRDefault="00977E8A" w:rsidP="004226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56,75%</w:t>
            </w:r>
          </w:p>
        </w:tc>
        <w:tc>
          <w:tcPr>
            <w:tcW w:w="1417" w:type="dxa"/>
            <w:vAlign w:val="center"/>
          </w:tcPr>
          <w:p w:rsidR="00977E8A" w:rsidRPr="006F7817" w:rsidRDefault="00977E8A" w:rsidP="004226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53</w:t>
            </w:r>
          </w:p>
        </w:tc>
        <w:tc>
          <w:tcPr>
            <w:tcW w:w="1417" w:type="dxa"/>
            <w:vAlign w:val="center"/>
          </w:tcPr>
          <w:p w:rsidR="00977E8A" w:rsidRPr="006F7817" w:rsidRDefault="00977E8A" w:rsidP="004226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40,34%</w:t>
            </w:r>
          </w:p>
        </w:tc>
        <w:tc>
          <w:tcPr>
            <w:tcW w:w="1417" w:type="dxa"/>
            <w:vAlign w:val="center"/>
          </w:tcPr>
          <w:p w:rsidR="00977E8A" w:rsidRPr="006F7817" w:rsidRDefault="00977E8A" w:rsidP="004226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53</w:t>
            </w:r>
          </w:p>
        </w:tc>
        <w:tc>
          <w:tcPr>
            <w:tcW w:w="1417" w:type="dxa"/>
            <w:vAlign w:val="center"/>
          </w:tcPr>
          <w:p w:rsidR="00977E8A" w:rsidRPr="006F7817" w:rsidRDefault="00977E8A" w:rsidP="004226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58,36%</w:t>
            </w:r>
          </w:p>
        </w:tc>
      </w:tr>
    </w:tbl>
    <w:p w:rsidR="00B50BE9" w:rsidRDefault="00B50BE9" w:rsidP="0060559A">
      <w:pPr>
        <w:spacing w:before="240" w:after="40"/>
        <w:outlineLvl w:val="3"/>
        <w:rPr>
          <w:rFonts w:asciiTheme="minorHAnsi" w:hAnsiTheme="minorHAnsi" w:cs="Arial"/>
          <w:b/>
          <w:sz w:val="18"/>
          <w:szCs w:val="18"/>
        </w:rPr>
      </w:pPr>
      <w:r w:rsidRPr="00DA7ECF">
        <w:rPr>
          <w:rFonts w:asciiTheme="minorHAnsi" w:hAnsiTheme="minorHAnsi" w:cs="Arial"/>
          <w:b/>
          <w:sz w:val="18"/>
          <w:szCs w:val="18"/>
          <w:highlight w:val="lightGray"/>
        </w:rPr>
        <w:t>Szkoła Podstawowa w Zabłociu</w:t>
      </w:r>
    </w:p>
    <w:tbl>
      <w:tblPr>
        <w:tblStyle w:val="rednialista1akcent4"/>
        <w:tblW w:w="9780" w:type="dxa"/>
        <w:tblLook w:val="04A0" w:firstRow="1" w:lastRow="0" w:firstColumn="1" w:lastColumn="0" w:noHBand="0" w:noVBand="1"/>
      </w:tblPr>
      <w:tblGrid>
        <w:gridCol w:w="1278"/>
        <w:gridCol w:w="1417"/>
        <w:gridCol w:w="1417"/>
        <w:gridCol w:w="1417"/>
        <w:gridCol w:w="1417"/>
        <w:gridCol w:w="1417"/>
        <w:gridCol w:w="1417"/>
      </w:tblGrid>
      <w:tr w:rsidR="00977E8A" w:rsidRPr="006F7817" w:rsidTr="003F34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977E8A" w:rsidRPr="006F7817" w:rsidRDefault="00977E8A" w:rsidP="00977E8A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Lokalizacja</w:t>
            </w:r>
          </w:p>
        </w:tc>
        <w:tc>
          <w:tcPr>
            <w:tcW w:w="2834" w:type="dxa"/>
            <w:gridSpan w:val="2"/>
          </w:tcPr>
          <w:p w:rsidR="00977E8A" w:rsidRPr="006F7817" w:rsidRDefault="00977E8A" w:rsidP="00977E8A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Język polski</w:t>
            </w:r>
          </w:p>
        </w:tc>
        <w:tc>
          <w:tcPr>
            <w:tcW w:w="2834" w:type="dxa"/>
            <w:gridSpan w:val="2"/>
          </w:tcPr>
          <w:p w:rsidR="00977E8A" w:rsidRPr="006F7817" w:rsidRDefault="00977E8A" w:rsidP="00977E8A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2834" w:type="dxa"/>
            <w:gridSpan w:val="2"/>
          </w:tcPr>
          <w:p w:rsidR="00977E8A" w:rsidRPr="006F7817" w:rsidRDefault="00977E8A" w:rsidP="00977E8A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Język angielski</w:t>
            </w:r>
          </w:p>
        </w:tc>
      </w:tr>
      <w:tr w:rsidR="00977E8A" w:rsidRPr="006F7817" w:rsidTr="00977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977E8A" w:rsidRPr="006F7817" w:rsidRDefault="00977E8A" w:rsidP="00977E8A">
            <w:pPr>
              <w:spacing w:before="40" w:after="40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7E8A" w:rsidRPr="006F7817" w:rsidRDefault="00977E8A" w:rsidP="00977E8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zdających</w:t>
            </w:r>
          </w:p>
        </w:tc>
        <w:tc>
          <w:tcPr>
            <w:tcW w:w="1417" w:type="dxa"/>
          </w:tcPr>
          <w:p w:rsidR="00977E8A" w:rsidRPr="006F7817" w:rsidRDefault="00977E8A" w:rsidP="00977E8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Średni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  <w:tc>
          <w:tcPr>
            <w:tcW w:w="1417" w:type="dxa"/>
          </w:tcPr>
          <w:p w:rsidR="00977E8A" w:rsidRPr="006F7817" w:rsidRDefault="00977E8A" w:rsidP="00977E8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zdających</w:t>
            </w:r>
          </w:p>
        </w:tc>
        <w:tc>
          <w:tcPr>
            <w:tcW w:w="1417" w:type="dxa"/>
          </w:tcPr>
          <w:p w:rsidR="00977E8A" w:rsidRPr="006F7817" w:rsidRDefault="00977E8A" w:rsidP="00977E8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Średni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  <w:tc>
          <w:tcPr>
            <w:tcW w:w="1417" w:type="dxa"/>
          </w:tcPr>
          <w:p w:rsidR="00977E8A" w:rsidRPr="006F7817" w:rsidRDefault="00977E8A" w:rsidP="00977E8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zdających</w:t>
            </w:r>
          </w:p>
        </w:tc>
        <w:tc>
          <w:tcPr>
            <w:tcW w:w="1417" w:type="dxa"/>
          </w:tcPr>
          <w:p w:rsidR="00977E8A" w:rsidRPr="006F7817" w:rsidRDefault="00977E8A" w:rsidP="00977E8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Średni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</w:tr>
      <w:tr w:rsidR="00977E8A" w:rsidRPr="006F7817" w:rsidTr="0097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77E8A" w:rsidRPr="006F7817" w:rsidRDefault="00977E8A" w:rsidP="00977E8A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Województwo</w:t>
            </w:r>
          </w:p>
        </w:tc>
        <w:tc>
          <w:tcPr>
            <w:tcW w:w="1417" w:type="dxa"/>
            <w:vAlign w:val="center"/>
          </w:tcPr>
          <w:p w:rsidR="00977E8A" w:rsidRPr="006F7817" w:rsidRDefault="00977E8A" w:rsidP="00977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39447</w:t>
            </w:r>
          </w:p>
        </w:tc>
        <w:tc>
          <w:tcPr>
            <w:tcW w:w="1417" w:type="dxa"/>
            <w:vAlign w:val="center"/>
          </w:tcPr>
          <w:p w:rsidR="00977E8A" w:rsidRPr="006F7817" w:rsidRDefault="00977E8A" w:rsidP="00977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64,12%</w:t>
            </w:r>
          </w:p>
        </w:tc>
        <w:tc>
          <w:tcPr>
            <w:tcW w:w="1417" w:type="dxa"/>
            <w:vAlign w:val="center"/>
          </w:tcPr>
          <w:p w:rsidR="00977E8A" w:rsidRPr="006F7817" w:rsidRDefault="00977E8A" w:rsidP="00977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39439</w:t>
            </w:r>
          </w:p>
        </w:tc>
        <w:tc>
          <w:tcPr>
            <w:tcW w:w="1417" w:type="dxa"/>
            <w:vAlign w:val="center"/>
          </w:tcPr>
          <w:p w:rsidR="00977E8A" w:rsidRPr="006F7817" w:rsidRDefault="00977E8A" w:rsidP="00977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44,74%</w:t>
            </w:r>
          </w:p>
        </w:tc>
        <w:tc>
          <w:tcPr>
            <w:tcW w:w="1417" w:type="dxa"/>
            <w:vAlign w:val="center"/>
          </w:tcPr>
          <w:p w:rsidR="00977E8A" w:rsidRPr="006F7817" w:rsidRDefault="00977E8A" w:rsidP="00977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38530</w:t>
            </w:r>
          </w:p>
        </w:tc>
        <w:tc>
          <w:tcPr>
            <w:tcW w:w="1417" w:type="dxa"/>
            <w:vAlign w:val="center"/>
          </w:tcPr>
          <w:p w:rsidR="00977E8A" w:rsidRPr="006F7817" w:rsidRDefault="00977E8A" w:rsidP="00977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60,23%</w:t>
            </w:r>
          </w:p>
        </w:tc>
      </w:tr>
      <w:tr w:rsidR="00977E8A" w:rsidRPr="006F7817" w:rsidTr="00977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77E8A" w:rsidRPr="006F7817" w:rsidRDefault="00977E8A" w:rsidP="00977E8A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Powiat</w:t>
            </w:r>
          </w:p>
        </w:tc>
        <w:tc>
          <w:tcPr>
            <w:tcW w:w="1417" w:type="dxa"/>
            <w:vAlign w:val="center"/>
          </w:tcPr>
          <w:p w:rsidR="00977E8A" w:rsidRPr="006F7817" w:rsidRDefault="00977E8A" w:rsidP="00977E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1846</w:t>
            </w:r>
          </w:p>
        </w:tc>
        <w:tc>
          <w:tcPr>
            <w:tcW w:w="1417" w:type="dxa"/>
            <w:vAlign w:val="center"/>
          </w:tcPr>
          <w:p w:rsidR="00977E8A" w:rsidRPr="006F7817" w:rsidRDefault="00977E8A" w:rsidP="00977E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66,90%</w:t>
            </w:r>
          </w:p>
        </w:tc>
        <w:tc>
          <w:tcPr>
            <w:tcW w:w="1417" w:type="dxa"/>
            <w:vAlign w:val="center"/>
          </w:tcPr>
          <w:p w:rsidR="00977E8A" w:rsidRPr="006F7817" w:rsidRDefault="00977E8A" w:rsidP="00977E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1847</w:t>
            </w:r>
          </w:p>
        </w:tc>
        <w:tc>
          <w:tcPr>
            <w:tcW w:w="1417" w:type="dxa"/>
            <w:vAlign w:val="center"/>
          </w:tcPr>
          <w:p w:rsidR="00977E8A" w:rsidRPr="006F7817" w:rsidRDefault="00977E8A" w:rsidP="00977E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46,08%</w:t>
            </w:r>
          </w:p>
        </w:tc>
        <w:tc>
          <w:tcPr>
            <w:tcW w:w="1417" w:type="dxa"/>
            <w:vAlign w:val="center"/>
          </w:tcPr>
          <w:p w:rsidR="00977E8A" w:rsidRPr="006F7817" w:rsidRDefault="00977E8A" w:rsidP="00977E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1829</w:t>
            </w:r>
          </w:p>
        </w:tc>
        <w:tc>
          <w:tcPr>
            <w:tcW w:w="1417" w:type="dxa"/>
            <w:vAlign w:val="center"/>
          </w:tcPr>
          <w:p w:rsidR="00977E8A" w:rsidRPr="006F7817" w:rsidRDefault="00977E8A" w:rsidP="00977E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58,98%</w:t>
            </w:r>
          </w:p>
        </w:tc>
      </w:tr>
      <w:tr w:rsidR="00977E8A" w:rsidRPr="006F7817" w:rsidTr="0097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77E8A" w:rsidRPr="006F7817" w:rsidRDefault="00977E8A" w:rsidP="00977E8A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Gmina</w:t>
            </w:r>
          </w:p>
        </w:tc>
        <w:tc>
          <w:tcPr>
            <w:tcW w:w="1417" w:type="dxa"/>
            <w:vAlign w:val="center"/>
          </w:tcPr>
          <w:p w:rsidR="00977E8A" w:rsidRPr="006F7817" w:rsidRDefault="00977E8A" w:rsidP="00977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148</w:t>
            </w:r>
          </w:p>
        </w:tc>
        <w:tc>
          <w:tcPr>
            <w:tcW w:w="1417" w:type="dxa"/>
            <w:vAlign w:val="center"/>
          </w:tcPr>
          <w:p w:rsidR="00977E8A" w:rsidRPr="006F7817" w:rsidRDefault="00977E8A" w:rsidP="00977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61,01%</w:t>
            </w:r>
          </w:p>
        </w:tc>
        <w:tc>
          <w:tcPr>
            <w:tcW w:w="1417" w:type="dxa"/>
            <w:vAlign w:val="center"/>
          </w:tcPr>
          <w:p w:rsidR="00977E8A" w:rsidRPr="006F7817" w:rsidRDefault="00977E8A" w:rsidP="00977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148</w:t>
            </w:r>
          </w:p>
        </w:tc>
        <w:tc>
          <w:tcPr>
            <w:tcW w:w="1417" w:type="dxa"/>
            <w:vAlign w:val="center"/>
          </w:tcPr>
          <w:p w:rsidR="00977E8A" w:rsidRPr="006F7817" w:rsidRDefault="00977E8A" w:rsidP="00977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39,43%</w:t>
            </w:r>
          </w:p>
        </w:tc>
        <w:tc>
          <w:tcPr>
            <w:tcW w:w="1417" w:type="dxa"/>
            <w:vAlign w:val="center"/>
          </w:tcPr>
          <w:p w:rsidR="00977E8A" w:rsidRPr="006F7817" w:rsidRDefault="00977E8A" w:rsidP="00977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148</w:t>
            </w:r>
          </w:p>
        </w:tc>
        <w:tc>
          <w:tcPr>
            <w:tcW w:w="1417" w:type="dxa"/>
            <w:vAlign w:val="center"/>
          </w:tcPr>
          <w:p w:rsidR="00977E8A" w:rsidRPr="006F7817" w:rsidRDefault="00977E8A" w:rsidP="00977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55,22%</w:t>
            </w:r>
          </w:p>
        </w:tc>
      </w:tr>
      <w:tr w:rsidR="00977E8A" w:rsidRPr="006F7817" w:rsidTr="00977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77E8A" w:rsidRPr="006F7817" w:rsidRDefault="00977E8A" w:rsidP="00977E8A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Szkoła</w:t>
            </w:r>
          </w:p>
        </w:tc>
        <w:tc>
          <w:tcPr>
            <w:tcW w:w="1417" w:type="dxa"/>
            <w:vAlign w:val="center"/>
          </w:tcPr>
          <w:p w:rsidR="00977E8A" w:rsidRPr="006F7817" w:rsidRDefault="00977E8A" w:rsidP="00977E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1417" w:type="dxa"/>
            <w:vAlign w:val="center"/>
          </w:tcPr>
          <w:p w:rsidR="00977E8A" w:rsidRPr="006F7817" w:rsidRDefault="00977E8A" w:rsidP="00977E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60,63%</w:t>
            </w:r>
          </w:p>
        </w:tc>
        <w:tc>
          <w:tcPr>
            <w:tcW w:w="1417" w:type="dxa"/>
            <w:vAlign w:val="center"/>
          </w:tcPr>
          <w:p w:rsidR="00977E8A" w:rsidRPr="006F7817" w:rsidRDefault="00977E8A" w:rsidP="00977E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1417" w:type="dxa"/>
            <w:vAlign w:val="center"/>
          </w:tcPr>
          <w:p w:rsidR="00977E8A" w:rsidRPr="006F7817" w:rsidRDefault="00977E8A" w:rsidP="00977E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33,38%</w:t>
            </w:r>
          </w:p>
        </w:tc>
        <w:tc>
          <w:tcPr>
            <w:tcW w:w="1417" w:type="dxa"/>
            <w:vAlign w:val="center"/>
          </w:tcPr>
          <w:p w:rsidR="00977E8A" w:rsidRPr="006F7817" w:rsidRDefault="00977E8A" w:rsidP="00977E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1417" w:type="dxa"/>
            <w:vAlign w:val="center"/>
          </w:tcPr>
          <w:p w:rsidR="00977E8A" w:rsidRPr="006F7817" w:rsidRDefault="00977E8A" w:rsidP="00977E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50,38%</w:t>
            </w:r>
          </w:p>
        </w:tc>
      </w:tr>
    </w:tbl>
    <w:p w:rsidR="0001289C" w:rsidRPr="00CC7C85" w:rsidRDefault="0001289C" w:rsidP="00CC7C85">
      <w:pPr>
        <w:rPr>
          <w:rFonts w:asciiTheme="minorHAnsi" w:hAnsiTheme="minorHAnsi"/>
          <w:b/>
          <w:sz w:val="18"/>
          <w:szCs w:val="18"/>
        </w:rPr>
      </w:pPr>
    </w:p>
    <w:sectPr w:rsidR="0001289C" w:rsidRPr="00CC7C85" w:rsidSect="00CC7C85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5DF" w:rsidRDefault="001645DF">
      <w:r>
        <w:separator/>
      </w:r>
    </w:p>
  </w:endnote>
  <w:endnote w:type="continuationSeparator" w:id="0">
    <w:p w:rsidR="001645DF" w:rsidRDefault="0016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5DF" w:rsidRDefault="001645DF" w:rsidP="00372C5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- 1 -</w:t>
    </w:r>
    <w:r>
      <w:rPr>
        <w:rStyle w:val="Numerstrony"/>
      </w:rPr>
      <w:fldChar w:fldCharType="end"/>
    </w:r>
  </w:p>
  <w:p w:rsidR="001645DF" w:rsidRDefault="001645DF">
    <w:pPr>
      <w:pStyle w:val="Stopka"/>
    </w:pPr>
  </w:p>
  <w:p w:rsidR="001645DF" w:rsidRDefault="001645D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5DF" w:rsidRPr="00531DBB" w:rsidRDefault="001645DF" w:rsidP="00372C5A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531DBB">
      <w:rPr>
        <w:rStyle w:val="Numerstrony"/>
        <w:rFonts w:ascii="Arial" w:hAnsi="Arial" w:cs="Arial"/>
        <w:sz w:val="16"/>
        <w:szCs w:val="16"/>
      </w:rPr>
      <w:fldChar w:fldCharType="begin"/>
    </w:r>
    <w:r w:rsidRPr="00531DBB">
      <w:rPr>
        <w:rStyle w:val="Numerstrony"/>
        <w:rFonts w:ascii="Arial" w:hAnsi="Arial" w:cs="Arial"/>
        <w:sz w:val="16"/>
        <w:szCs w:val="16"/>
      </w:rPr>
      <w:instrText xml:space="preserve"> PAGE  \* ArabicDash </w:instrText>
    </w:r>
    <w:r w:rsidRPr="00531DBB">
      <w:rPr>
        <w:rStyle w:val="Numerstrony"/>
        <w:rFonts w:ascii="Arial" w:hAnsi="Arial" w:cs="Arial"/>
        <w:sz w:val="16"/>
        <w:szCs w:val="16"/>
      </w:rPr>
      <w:fldChar w:fldCharType="separate"/>
    </w:r>
    <w:r w:rsidR="00CC7C85">
      <w:rPr>
        <w:rStyle w:val="Numerstrony"/>
        <w:rFonts w:ascii="Arial" w:hAnsi="Arial" w:cs="Arial"/>
        <w:noProof/>
        <w:sz w:val="16"/>
        <w:szCs w:val="16"/>
      </w:rPr>
      <w:t>- 2 -</w:t>
    </w:r>
    <w:r w:rsidRPr="00531DBB">
      <w:rPr>
        <w:rStyle w:val="Numerstrony"/>
        <w:rFonts w:ascii="Arial" w:hAnsi="Arial" w:cs="Arial"/>
        <w:sz w:val="16"/>
        <w:szCs w:val="16"/>
      </w:rPr>
      <w:fldChar w:fldCharType="end"/>
    </w:r>
  </w:p>
  <w:p w:rsidR="001645DF" w:rsidRPr="00531DBB" w:rsidRDefault="001645DF" w:rsidP="00876573">
    <w:pPr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5DF" w:rsidRDefault="001645DF" w:rsidP="00372C5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- 1 -</w:t>
    </w:r>
    <w:r>
      <w:rPr>
        <w:rStyle w:val="Numerstrony"/>
      </w:rPr>
      <w:fldChar w:fldCharType="end"/>
    </w:r>
  </w:p>
  <w:p w:rsidR="001645DF" w:rsidRDefault="001645DF">
    <w:pPr>
      <w:pStyle w:val="Stopka"/>
    </w:pPr>
  </w:p>
  <w:p w:rsidR="001645DF" w:rsidRDefault="001645D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5DF" w:rsidRPr="00531DBB" w:rsidRDefault="001645DF" w:rsidP="00372C5A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531DBB">
      <w:rPr>
        <w:rStyle w:val="Numerstrony"/>
        <w:rFonts w:ascii="Arial" w:hAnsi="Arial" w:cs="Arial"/>
        <w:sz w:val="16"/>
        <w:szCs w:val="16"/>
      </w:rPr>
      <w:fldChar w:fldCharType="begin"/>
    </w:r>
    <w:r w:rsidRPr="00531DBB">
      <w:rPr>
        <w:rStyle w:val="Numerstrony"/>
        <w:rFonts w:ascii="Arial" w:hAnsi="Arial" w:cs="Arial"/>
        <w:sz w:val="16"/>
        <w:szCs w:val="16"/>
      </w:rPr>
      <w:instrText xml:space="preserve"> PAGE  \* ArabicDash </w:instrText>
    </w:r>
    <w:r w:rsidRPr="00531DBB">
      <w:rPr>
        <w:rStyle w:val="Numerstrony"/>
        <w:rFonts w:ascii="Arial" w:hAnsi="Arial" w:cs="Arial"/>
        <w:sz w:val="16"/>
        <w:szCs w:val="16"/>
      </w:rPr>
      <w:fldChar w:fldCharType="separate"/>
    </w:r>
    <w:r w:rsidR="00CC7C85">
      <w:rPr>
        <w:rStyle w:val="Numerstrony"/>
        <w:rFonts w:ascii="Arial" w:hAnsi="Arial" w:cs="Arial"/>
        <w:noProof/>
        <w:sz w:val="16"/>
        <w:szCs w:val="16"/>
      </w:rPr>
      <w:t>- 3 -</w:t>
    </w:r>
    <w:r w:rsidRPr="00531DBB">
      <w:rPr>
        <w:rStyle w:val="Numerstrony"/>
        <w:rFonts w:ascii="Arial" w:hAnsi="Arial" w:cs="Arial"/>
        <w:sz w:val="16"/>
        <w:szCs w:val="16"/>
      </w:rPr>
      <w:fldChar w:fldCharType="end"/>
    </w:r>
  </w:p>
  <w:p w:rsidR="001645DF" w:rsidRPr="00531DBB" w:rsidRDefault="001645DF" w:rsidP="00876573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5DF" w:rsidRDefault="001645DF">
      <w:r>
        <w:separator/>
      </w:r>
    </w:p>
  </w:footnote>
  <w:footnote w:type="continuationSeparator" w:id="0">
    <w:p w:rsidR="001645DF" w:rsidRDefault="00164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3C49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B01040"/>
    <w:multiLevelType w:val="hybridMultilevel"/>
    <w:tmpl w:val="311663C6"/>
    <w:lvl w:ilvl="0" w:tplc="5E1E3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2C16A9"/>
    <w:multiLevelType w:val="multilevel"/>
    <w:tmpl w:val="28D26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395A8B"/>
    <w:multiLevelType w:val="hybridMultilevel"/>
    <w:tmpl w:val="8E245E14"/>
    <w:lvl w:ilvl="0" w:tplc="23ACF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084EB0"/>
    <w:multiLevelType w:val="hybridMultilevel"/>
    <w:tmpl w:val="EC6A37EC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4A552E3"/>
    <w:multiLevelType w:val="hybridMultilevel"/>
    <w:tmpl w:val="45AA1DEA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83F1C6C"/>
    <w:multiLevelType w:val="hybridMultilevel"/>
    <w:tmpl w:val="3A5AD9B6"/>
    <w:lvl w:ilvl="0" w:tplc="23ACF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85E202E"/>
    <w:multiLevelType w:val="hybridMultilevel"/>
    <w:tmpl w:val="9C02A604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31336"/>
    <w:multiLevelType w:val="hybridMultilevel"/>
    <w:tmpl w:val="81E847CC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AF876A3"/>
    <w:multiLevelType w:val="hybridMultilevel"/>
    <w:tmpl w:val="2A1E40A8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F44522"/>
    <w:multiLevelType w:val="hybridMultilevel"/>
    <w:tmpl w:val="BA60A684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0762F5A"/>
    <w:multiLevelType w:val="hybridMultilevel"/>
    <w:tmpl w:val="874294DA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8116A73"/>
    <w:multiLevelType w:val="hybridMultilevel"/>
    <w:tmpl w:val="19A64752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282431"/>
    <w:multiLevelType w:val="hybridMultilevel"/>
    <w:tmpl w:val="49025E2E"/>
    <w:lvl w:ilvl="0" w:tplc="23ACF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0B6B13"/>
    <w:multiLevelType w:val="multilevel"/>
    <w:tmpl w:val="E6283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263997"/>
    <w:multiLevelType w:val="hybridMultilevel"/>
    <w:tmpl w:val="1FCC4270"/>
    <w:lvl w:ilvl="0" w:tplc="F4783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51230F"/>
    <w:multiLevelType w:val="hybridMultilevel"/>
    <w:tmpl w:val="62B07998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5B66085"/>
    <w:multiLevelType w:val="hybridMultilevel"/>
    <w:tmpl w:val="2DDCB770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8660C55"/>
    <w:multiLevelType w:val="hybridMultilevel"/>
    <w:tmpl w:val="856C0B9A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DB940FB"/>
    <w:multiLevelType w:val="hybridMultilevel"/>
    <w:tmpl w:val="4FD4D7B8"/>
    <w:lvl w:ilvl="0" w:tplc="23ACF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FB32A78"/>
    <w:multiLevelType w:val="hybridMultilevel"/>
    <w:tmpl w:val="DBC011F8"/>
    <w:lvl w:ilvl="0" w:tplc="23ACF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4130C57"/>
    <w:multiLevelType w:val="hybridMultilevel"/>
    <w:tmpl w:val="391AEFF8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6870598"/>
    <w:multiLevelType w:val="hybridMultilevel"/>
    <w:tmpl w:val="87E26488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6C8508C"/>
    <w:multiLevelType w:val="hybridMultilevel"/>
    <w:tmpl w:val="985210CC"/>
    <w:lvl w:ilvl="0" w:tplc="3BDA90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6EA647E"/>
    <w:multiLevelType w:val="hybridMultilevel"/>
    <w:tmpl w:val="0AF8369C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A4224A3"/>
    <w:multiLevelType w:val="hybridMultilevel"/>
    <w:tmpl w:val="55785CC0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B9D3FD6"/>
    <w:multiLevelType w:val="hybridMultilevel"/>
    <w:tmpl w:val="4986060E"/>
    <w:lvl w:ilvl="0" w:tplc="23ACF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D53512F"/>
    <w:multiLevelType w:val="hybridMultilevel"/>
    <w:tmpl w:val="93D49814"/>
    <w:lvl w:ilvl="0" w:tplc="23ACF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F8A4577"/>
    <w:multiLevelType w:val="hybridMultilevel"/>
    <w:tmpl w:val="5C36E62A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0872E50"/>
    <w:multiLevelType w:val="hybridMultilevel"/>
    <w:tmpl w:val="D6C6FFE8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1616D12"/>
    <w:multiLevelType w:val="hybridMultilevel"/>
    <w:tmpl w:val="3E329962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27D7885"/>
    <w:multiLevelType w:val="hybridMultilevel"/>
    <w:tmpl w:val="CEBE0BDC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97A0F9B"/>
    <w:multiLevelType w:val="hybridMultilevel"/>
    <w:tmpl w:val="D166F33C"/>
    <w:lvl w:ilvl="0" w:tplc="5E1E3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207595"/>
    <w:multiLevelType w:val="hybridMultilevel"/>
    <w:tmpl w:val="5C9C3E46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A83439B"/>
    <w:multiLevelType w:val="hybridMultilevel"/>
    <w:tmpl w:val="CC3233B8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AA72CF7"/>
    <w:multiLevelType w:val="hybridMultilevel"/>
    <w:tmpl w:val="964A2364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05C0E4A"/>
    <w:multiLevelType w:val="hybridMultilevel"/>
    <w:tmpl w:val="BABA0B10"/>
    <w:lvl w:ilvl="0" w:tplc="5E1E3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E93BBF"/>
    <w:multiLevelType w:val="hybridMultilevel"/>
    <w:tmpl w:val="768A2724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6D20A7E"/>
    <w:multiLevelType w:val="hybridMultilevel"/>
    <w:tmpl w:val="7408DED8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7CC6FE1"/>
    <w:multiLevelType w:val="hybridMultilevel"/>
    <w:tmpl w:val="D0CA7A66"/>
    <w:lvl w:ilvl="0" w:tplc="3BDA90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9210FBE"/>
    <w:multiLevelType w:val="hybridMultilevel"/>
    <w:tmpl w:val="4C060138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E583397"/>
    <w:multiLevelType w:val="hybridMultilevel"/>
    <w:tmpl w:val="CF741B56"/>
    <w:lvl w:ilvl="0" w:tplc="5E1E3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521FBD"/>
    <w:multiLevelType w:val="hybridMultilevel"/>
    <w:tmpl w:val="9C7CE680"/>
    <w:lvl w:ilvl="0" w:tplc="23ACF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3271D92"/>
    <w:multiLevelType w:val="hybridMultilevel"/>
    <w:tmpl w:val="6070475A"/>
    <w:lvl w:ilvl="0" w:tplc="5E1E3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FA29C1"/>
    <w:multiLevelType w:val="hybridMultilevel"/>
    <w:tmpl w:val="1FB6E84A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8FA1CD4"/>
    <w:multiLevelType w:val="hybridMultilevel"/>
    <w:tmpl w:val="6F6CDDCE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A865AAE"/>
    <w:multiLevelType w:val="hybridMultilevel"/>
    <w:tmpl w:val="32F0B1D2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D7D27B5"/>
    <w:multiLevelType w:val="hybridMultilevel"/>
    <w:tmpl w:val="1AC66EF6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ECE2F31"/>
    <w:multiLevelType w:val="hybridMultilevel"/>
    <w:tmpl w:val="55AE6B06"/>
    <w:lvl w:ilvl="0" w:tplc="F47831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7270071C"/>
    <w:multiLevelType w:val="hybridMultilevel"/>
    <w:tmpl w:val="C4DCABB8"/>
    <w:lvl w:ilvl="0" w:tplc="23ACF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7FB21D9"/>
    <w:multiLevelType w:val="hybridMultilevel"/>
    <w:tmpl w:val="84C865C4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8ED7B8E"/>
    <w:multiLevelType w:val="multilevel"/>
    <w:tmpl w:val="28D26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D5F0240"/>
    <w:multiLevelType w:val="hybridMultilevel"/>
    <w:tmpl w:val="0E644D7C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E721E1A"/>
    <w:multiLevelType w:val="hybridMultilevel"/>
    <w:tmpl w:val="228CBC00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2"/>
  </w:num>
  <w:num w:numId="3">
    <w:abstractNumId w:val="55"/>
  </w:num>
  <w:num w:numId="4">
    <w:abstractNumId w:val="34"/>
  </w:num>
  <w:num w:numId="5">
    <w:abstractNumId w:val="14"/>
  </w:num>
  <w:num w:numId="6">
    <w:abstractNumId w:val="0"/>
  </w:num>
  <w:num w:numId="7">
    <w:abstractNumId w:val="33"/>
  </w:num>
  <w:num w:numId="8">
    <w:abstractNumId w:val="15"/>
  </w:num>
  <w:num w:numId="9">
    <w:abstractNumId w:val="18"/>
  </w:num>
  <w:num w:numId="10">
    <w:abstractNumId w:val="20"/>
  </w:num>
  <w:num w:numId="11">
    <w:abstractNumId w:val="48"/>
  </w:num>
  <w:num w:numId="12">
    <w:abstractNumId w:val="56"/>
  </w:num>
  <w:num w:numId="13">
    <w:abstractNumId w:val="13"/>
  </w:num>
  <w:num w:numId="14">
    <w:abstractNumId w:val="43"/>
  </w:num>
  <w:num w:numId="15">
    <w:abstractNumId w:val="49"/>
  </w:num>
  <w:num w:numId="16">
    <w:abstractNumId w:val="28"/>
  </w:num>
  <w:num w:numId="17">
    <w:abstractNumId w:val="12"/>
  </w:num>
  <w:num w:numId="18">
    <w:abstractNumId w:val="51"/>
  </w:num>
  <w:num w:numId="19">
    <w:abstractNumId w:val="27"/>
  </w:num>
  <w:num w:numId="20">
    <w:abstractNumId w:val="41"/>
  </w:num>
  <w:num w:numId="21">
    <w:abstractNumId w:val="46"/>
  </w:num>
  <w:num w:numId="22">
    <w:abstractNumId w:val="35"/>
  </w:num>
  <w:num w:numId="23">
    <w:abstractNumId w:val="44"/>
  </w:num>
  <w:num w:numId="24">
    <w:abstractNumId w:val="39"/>
  </w:num>
  <w:num w:numId="25">
    <w:abstractNumId w:val="53"/>
  </w:num>
  <w:num w:numId="26">
    <w:abstractNumId w:val="36"/>
  </w:num>
  <w:num w:numId="27">
    <w:abstractNumId w:val="10"/>
  </w:num>
  <w:num w:numId="28">
    <w:abstractNumId w:val="31"/>
  </w:num>
  <w:num w:numId="29">
    <w:abstractNumId w:val="37"/>
  </w:num>
  <w:num w:numId="30">
    <w:abstractNumId w:val="23"/>
  </w:num>
  <w:num w:numId="31">
    <w:abstractNumId w:val="30"/>
  </w:num>
  <w:num w:numId="32">
    <w:abstractNumId w:val="52"/>
  </w:num>
  <w:num w:numId="33">
    <w:abstractNumId w:val="9"/>
  </w:num>
  <w:num w:numId="34">
    <w:abstractNumId w:val="22"/>
  </w:num>
  <w:num w:numId="35">
    <w:abstractNumId w:val="6"/>
  </w:num>
  <w:num w:numId="36">
    <w:abstractNumId w:val="16"/>
  </w:num>
  <w:num w:numId="37">
    <w:abstractNumId w:val="29"/>
  </w:num>
  <w:num w:numId="38">
    <w:abstractNumId w:val="45"/>
  </w:num>
  <w:num w:numId="39">
    <w:abstractNumId w:val="32"/>
  </w:num>
  <w:num w:numId="40">
    <w:abstractNumId w:val="19"/>
  </w:num>
  <w:num w:numId="41">
    <w:abstractNumId w:val="7"/>
  </w:num>
  <w:num w:numId="42">
    <w:abstractNumId w:val="4"/>
  </w:num>
  <w:num w:numId="43">
    <w:abstractNumId w:val="8"/>
  </w:num>
  <w:num w:numId="44">
    <w:abstractNumId w:val="25"/>
  </w:num>
  <w:num w:numId="45">
    <w:abstractNumId w:val="40"/>
  </w:num>
  <w:num w:numId="46">
    <w:abstractNumId w:val="24"/>
  </w:num>
  <w:num w:numId="47">
    <w:abstractNumId w:val="47"/>
  </w:num>
  <w:num w:numId="48">
    <w:abstractNumId w:val="21"/>
  </w:num>
  <w:num w:numId="49">
    <w:abstractNumId w:val="11"/>
  </w:num>
  <w:num w:numId="50">
    <w:abstractNumId w:val="50"/>
  </w:num>
  <w:num w:numId="51">
    <w:abstractNumId w:val="38"/>
  </w:num>
  <w:num w:numId="52">
    <w:abstractNumId w:val="5"/>
  </w:num>
  <w:num w:numId="53">
    <w:abstractNumId w:val="54"/>
  </w:num>
  <w:num w:numId="54">
    <w:abstractNumId w:val="1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0C"/>
    <w:rsid w:val="00000F84"/>
    <w:rsid w:val="000015BD"/>
    <w:rsid w:val="00001E50"/>
    <w:rsid w:val="000045EA"/>
    <w:rsid w:val="00004FB7"/>
    <w:rsid w:val="00005EC6"/>
    <w:rsid w:val="000061E9"/>
    <w:rsid w:val="00006A8A"/>
    <w:rsid w:val="000127E6"/>
    <w:rsid w:val="0001289C"/>
    <w:rsid w:val="000139A4"/>
    <w:rsid w:val="00014300"/>
    <w:rsid w:val="00014313"/>
    <w:rsid w:val="00014E11"/>
    <w:rsid w:val="00020755"/>
    <w:rsid w:val="000209DC"/>
    <w:rsid w:val="00023D2A"/>
    <w:rsid w:val="00026107"/>
    <w:rsid w:val="00030972"/>
    <w:rsid w:val="00030F86"/>
    <w:rsid w:val="00031690"/>
    <w:rsid w:val="00032B98"/>
    <w:rsid w:val="00033974"/>
    <w:rsid w:val="00036296"/>
    <w:rsid w:val="00037F3C"/>
    <w:rsid w:val="000418AA"/>
    <w:rsid w:val="00042902"/>
    <w:rsid w:val="00043071"/>
    <w:rsid w:val="00045165"/>
    <w:rsid w:val="00045B57"/>
    <w:rsid w:val="000474BC"/>
    <w:rsid w:val="0005000C"/>
    <w:rsid w:val="00051F0F"/>
    <w:rsid w:val="00054D5B"/>
    <w:rsid w:val="000550B5"/>
    <w:rsid w:val="00055870"/>
    <w:rsid w:val="00057243"/>
    <w:rsid w:val="00060325"/>
    <w:rsid w:val="0006162E"/>
    <w:rsid w:val="0006270E"/>
    <w:rsid w:val="00062B1D"/>
    <w:rsid w:val="00065D0B"/>
    <w:rsid w:val="00066511"/>
    <w:rsid w:val="00066B70"/>
    <w:rsid w:val="00067C16"/>
    <w:rsid w:val="00070F22"/>
    <w:rsid w:val="00071CD5"/>
    <w:rsid w:val="00071DBC"/>
    <w:rsid w:val="00073E70"/>
    <w:rsid w:val="0007576F"/>
    <w:rsid w:val="00077AE9"/>
    <w:rsid w:val="00077BCD"/>
    <w:rsid w:val="00080762"/>
    <w:rsid w:val="00081745"/>
    <w:rsid w:val="000822D7"/>
    <w:rsid w:val="00084193"/>
    <w:rsid w:val="000846DE"/>
    <w:rsid w:val="000851F8"/>
    <w:rsid w:val="00085354"/>
    <w:rsid w:val="00087131"/>
    <w:rsid w:val="00093B56"/>
    <w:rsid w:val="00094A0C"/>
    <w:rsid w:val="000964F2"/>
    <w:rsid w:val="000A152C"/>
    <w:rsid w:val="000A2936"/>
    <w:rsid w:val="000A329D"/>
    <w:rsid w:val="000A3A29"/>
    <w:rsid w:val="000A4B50"/>
    <w:rsid w:val="000A6827"/>
    <w:rsid w:val="000A6FDA"/>
    <w:rsid w:val="000A7FDB"/>
    <w:rsid w:val="000B057B"/>
    <w:rsid w:val="000B0F43"/>
    <w:rsid w:val="000B2050"/>
    <w:rsid w:val="000B23DB"/>
    <w:rsid w:val="000B293E"/>
    <w:rsid w:val="000B2C1F"/>
    <w:rsid w:val="000B4FE7"/>
    <w:rsid w:val="000B6FBE"/>
    <w:rsid w:val="000C039A"/>
    <w:rsid w:val="000C0A70"/>
    <w:rsid w:val="000C2613"/>
    <w:rsid w:val="000C6E25"/>
    <w:rsid w:val="000C6F36"/>
    <w:rsid w:val="000C77F1"/>
    <w:rsid w:val="000D4171"/>
    <w:rsid w:val="000D4A1B"/>
    <w:rsid w:val="000D59AE"/>
    <w:rsid w:val="000D5DFE"/>
    <w:rsid w:val="000E0A5A"/>
    <w:rsid w:val="000E4567"/>
    <w:rsid w:val="000E7647"/>
    <w:rsid w:val="000F3322"/>
    <w:rsid w:val="000F362F"/>
    <w:rsid w:val="000F3A2B"/>
    <w:rsid w:val="000F3B06"/>
    <w:rsid w:val="000F3B92"/>
    <w:rsid w:val="000F3B95"/>
    <w:rsid w:val="000F5295"/>
    <w:rsid w:val="000F7610"/>
    <w:rsid w:val="000F7A6A"/>
    <w:rsid w:val="001028A6"/>
    <w:rsid w:val="00102F19"/>
    <w:rsid w:val="001030A2"/>
    <w:rsid w:val="001036E1"/>
    <w:rsid w:val="00103E8C"/>
    <w:rsid w:val="001044DC"/>
    <w:rsid w:val="001069FA"/>
    <w:rsid w:val="00107B8A"/>
    <w:rsid w:val="001104B2"/>
    <w:rsid w:val="00110C31"/>
    <w:rsid w:val="00111804"/>
    <w:rsid w:val="00111D81"/>
    <w:rsid w:val="00112348"/>
    <w:rsid w:val="00112801"/>
    <w:rsid w:val="0011520D"/>
    <w:rsid w:val="00115358"/>
    <w:rsid w:val="00115DA0"/>
    <w:rsid w:val="0011602C"/>
    <w:rsid w:val="00117F7B"/>
    <w:rsid w:val="00120184"/>
    <w:rsid w:val="001230A8"/>
    <w:rsid w:val="0012395A"/>
    <w:rsid w:val="00123D63"/>
    <w:rsid w:val="00124004"/>
    <w:rsid w:val="001251A4"/>
    <w:rsid w:val="0012629A"/>
    <w:rsid w:val="001267AE"/>
    <w:rsid w:val="001276C8"/>
    <w:rsid w:val="00130CD3"/>
    <w:rsid w:val="001329B8"/>
    <w:rsid w:val="00133A8D"/>
    <w:rsid w:val="00133E53"/>
    <w:rsid w:val="001340C7"/>
    <w:rsid w:val="0013542E"/>
    <w:rsid w:val="00142BBF"/>
    <w:rsid w:val="00143EB0"/>
    <w:rsid w:val="00144320"/>
    <w:rsid w:val="00145B47"/>
    <w:rsid w:val="001474D0"/>
    <w:rsid w:val="001501A6"/>
    <w:rsid w:val="00150EB0"/>
    <w:rsid w:val="00152C5F"/>
    <w:rsid w:val="00155120"/>
    <w:rsid w:val="001562C3"/>
    <w:rsid w:val="001604F1"/>
    <w:rsid w:val="00162C55"/>
    <w:rsid w:val="001637E3"/>
    <w:rsid w:val="001645DF"/>
    <w:rsid w:val="00165697"/>
    <w:rsid w:val="0016585D"/>
    <w:rsid w:val="0016708E"/>
    <w:rsid w:val="00167411"/>
    <w:rsid w:val="0017011E"/>
    <w:rsid w:val="00170615"/>
    <w:rsid w:val="00170BFD"/>
    <w:rsid w:val="0017138A"/>
    <w:rsid w:val="0017443A"/>
    <w:rsid w:val="001769AE"/>
    <w:rsid w:val="00176F11"/>
    <w:rsid w:val="001772CC"/>
    <w:rsid w:val="001773AA"/>
    <w:rsid w:val="001773B0"/>
    <w:rsid w:val="001777BA"/>
    <w:rsid w:val="00180401"/>
    <w:rsid w:val="001810C2"/>
    <w:rsid w:val="001827D0"/>
    <w:rsid w:val="001827D8"/>
    <w:rsid w:val="00186B1C"/>
    <w:rsid w:val="00195982"/>
    <w:rsid w:val="001960A8"/>
    <w:rsid w:val="001966DF"/>
    <w:rsid w:val="00197B6C"/>
    <w:rsid w:val="001A0004"/>
    <w:rsid w:val="001A041A"/>
    <w:rsid w:val="001A398C"/>
    <w:rsid w:val="001A4154"/>
    <w:rsid w:val="001A489B"/>
    <w:rsid w:val="001A6703"/>
    <w:rsid w:val="001A7056"/>
    <w:rsid w:val="001B01EF"/>
    <w:rsid w:val="001B02CD"/>
    <w:rsid w:val="001B0861"/>
    <w:rsid w:val="001B487F"/>
    <w:rsid w:val="001B4A7F"/>
    <w:rsid w:val="001B765C"/>
    <w:rsid w:val="001C0BBF"/>
    <w:rsid w:val="001C0D8F"/>
    <w:rsid w:val="001C1A57"/>
    <w:rsid w:val="001C3E42"/>
    <w:rsid w:val="001C3E6F"/>
    <w:rsid w:val="001C44FE"/>
    <w:rsid w:val="001C4C04"/>
    <w:rsid w:val="001C4E84"/>
    <w:rsid w:val="001C6902"/>
    <w:rsid w:val="001C71FB"/>
    <w:rsid w:val="001D2136"/>
    <w:rsid w:val="001D4416"/>
    <w:rsid w:val="001D4D3F"/>
    <w:rsid w:val="001D61BE"/>
    <w:rsid w:val="001D7C19"/>
    <w:rsid w:val="001E1283"/>
    <w:rsid w:val="001E3CC3"/>
    <w:rsid w:val="001F00B8"/>
    <w:rsid w:val="001F2855"/>
    <w:rsid w:val="001F290B"/>
    <w:rsid w:val="001F4F74"/>
    <w:rsid w:val="001F5033"/>
    <w:rsid w:val="0020013C"/>
    <w:rsid w:val="00202205"/>
    <w:rsid w:val="0020260D"/>
    <w:rsid w:val="00202EA9"/>
    <w:rsid w:val="00204001"/>
    <w:rsid w:val="002066AC"/>
    <w:rsid w:val="00207226"/>
    <w:rsid w:val="00207947"/>
    <w:rsid w:val="00210774"/>
    <w:rsid w:val="002109DD"/>
    <w:rsid w:val="00211613"/>
    <w:rsid w:val="00211D9C"/>
    <w:rsid w:val="002123E3"/>
    <w:rsid w:val="00212EA5"/>
    <w:rsid w:val="00213ED7"/>
    <w:rsid w:val="00220A14"/>
    <w:rsid w:val="00221024"/>
    <w:rsid w:val="0022221F"/>
    <w:rsid w:val="00222BD4"/>
    <w:rsid w:val="00223499"/>
    <w:rsid w:val="00223F25"/>
    <w:rsid w:val="00224D91"/>
    <w:rsid w:val="002265FF"/>
    <w:rsid w:val="00227055"/>
    <w:rsid w:val="00227279"/>
    <w:rsid w:val="002324A2"/>
    <w:rsid w:val="00232EBC"/>
    <w:rsid w:val="00233D80"/>
    <w:rsid w:val="00234633"/>
    <w:rsid w:val="0023487A"/>
    <w:rsid w:val="00236B9D"/>
    <w:rsid w:val="00236EC6"/>
    <w:rsid w:val="002374A7"/>
    <w:rsid w:val="00237FD9"/>
    <w:rsid w:val="00241101"/>
    <w:rsid w:val="00241984"/>
    <w:rsid w:val="00241C81"/>
    <w:rsid w:val="00242621"/>
    <w:rsid w:val="00242E33"/>
    <w:rsid w:val="00242FD3"/>
    <w:rsid w:val="00245017"/>
    <w:rsid w:val="0024554A"/>
    <w:rsid w:val="00246BAD"/>
    <w:rsid w:val="002472A3"/>
    <w:rsid w:val="0025129E"/>
    <w:rsid w:val="002524A7"/>
    <w:rsid w:val="002543AC"/>
    <w:rsid w:val="00255075"/>
    <w:rsid w:val="002552EC"/>
    <w:rsid w:val="002611ED"/>
    <w:rsid w:val="0026318B"/>
    <w:rsid w:val="002637AC"/>
    <w:rsid w:val="00264C35"/>
    <w:rsid w:val="00266C62"/>
    <w:rsid w:val="00266D18"/>
    <w:rsid w:val="00267523"/>
    <w:rsid w:val="00267C18"/>
    <w:rsid w:val="002705E0"/>
    <w:rsid w:val="0027066F"/>
    <w:rsid w:val="00270736"/>
    <w:rsid w:val="002735CF"/>
    <w:rsid w:val="00274623"/>
    <w:rsid w:val="0027542A"/>
    <w:rsid w:val="002771B7"/>
    <w:rsid w:val="00277A50"/>
    <w:rsid w:val="00277AD5"/>
    <w:rsid w:val="00281AFC"/>
    <w:rsid w:val="00283316"/>
    <w:rsid w:val="00283DFB"/>
    <w:rsid w:val="00284ED9"/>
    <w:rsid w:val="002855DC"/>
    <w:rsid w:val="00291FBA"/>
    <w:rsid w:val="00291FD7"/>
    <w:rsid w:val="00292159"/>
    <w:rsid w:val="0029229D"/>
    <w:rsid w:val="0029246C"/>
    <w:rsid w:val="00293A32"/>
    <w:rsid w:val="00295412"/>
    <w:rsid w:val="002A0289"/>
    <w:rsid w:val="002A13E4"/>
    <w:rsid w:val="002A1D18"/>
    <w:rsid w:val="002A299A"/>
    <w:rsid w:val="002A2B5D"/>
    <w:rsid w:val="002A588F"/>
    <w:rsid w:val="002A59AC"/>
    <w:rsid w:val="002A6CEE"/>
    <w:rsid w:val="002A787E"/>
    <w:rsid w:val="002B0701"/>
    <w:rsid w:val="002B28ED"/>
    <w:rsid w:val="002B2A53"/>
    <w:rsid w:val="002B5875"/>
    <w:rsid w:val="002B6FAA"/>
    <w:rsid w:val="002B7D51"/>
    <w:rsid w:val="002C1CB6"/>
    <w:rsid w:val="002C2543"/>
    <w:rsid w:val="002C3B6A"/>
    <w:rsid w:val="002C4735"/>
    <w:rsid w:val="002C5293"/>
    <w:rsid w:val="002C6661"/>
    <w:rsid w:val="002C77D8"/>
    <w:rsid w:val="002C7AB1"/>
    <w:rsid w:val="002C7B2B"/>
    <w:rsid w:val="002D0289"/>
    <w:rsid w:val="002D14DC"/>
    <w:rsid w:val="002D17D4"/>
    <w:rsid w:val="002D1F55"/>
    <w:rsid w:val="002D22AA"/>
    <w:rsid w:val="002D2746"/>
    <w:rsid w:val="002D2C22"/>
    <w:rsid w:val="002D3890"/>
    <w:rsid w:val="002D563D"/>
    <w:rsid w:val="002D714E"/>
    <w:rsid w:val="002D79C7"/>
    <w:rsid w:val="002E4AC2"/>
    <w:rsid w:val="002E5500"/>
    <w:rsid w:val="002E62B5"/>
    <w:rsid w:val="002F0DA1"/>
    <w:rsid w:val="002F18A2"/>
    <w:rsid w:val="002F33F8"/>
    <w:rsid w:val="002F484D"/>
    <w:rsid w:val="002F5D9E"/>
    <w:rsid w:val="002F6238"/>
    <w:rsid w:val="002F7760"/>
    <w:rsid w:val="003006F7"/>
    <w:rsid w:val="0030250B"/>
    <w:rsid w:val="0030299F"/>
    <w:rsid w:val="0030340B"/>
    <w:rsid w:val="003037BB"/>
    <w:rsid w:val="00303ECC"/>
    <w:rsid w:val="00305D85"/>
    <w:rsid w:val="00306BE0"/>
    <w:rsid w:val="00307131"/>
    <w:rsid w:val="00307989"/>
    <w:rsid w:val="00313A97"/>
    <w:rsid w:val="00316995"/>
    <w:rsid w:val="003218A1"/>
    <w:rsid w:val="00323945"/>
    <w:rsid w:val="003242F4"/>
    <w:rsid w:val="0032712B"/>
    <w:rsid w:val="003321BD"/>
    <w:rsid w:val="00334389"/>
    <w:rsid w:val="0033508C"/>
    <w:rsid w:val="00340B9A"/>
    <w:rsid w:val="0034100B"/>
    <w:rsid w:val="00342B21"/>
    <w:rsid w:val="0034370B"/>
    <w:rsid w:val="00343EF0"/>
    <w:rsid w:val="0034402D"/>
    <w:rsid w:val="003509CB"/>
    <w:rsid w:val="003547EF"/>
    <w:rsid w:val="00354823"/>
    <w:rsid w:val="00356B82"/>
    <w:rsid w:val="003577C0"/>
    <w:rsid w:val="00357DED"/>
    <w:rsid w:val="00360632"/>
    <w:rsid w:val="003606A5"/>
    <w:rsid w:val="00361068"/>
    <w:rsid w:val="0036363A"/>
    <w:rsid w:val="00363670"/>
    <w:rsid w:val="00363730"/>
    <w:rsid w:val="003663FC"/>
    <w:rsid w:val="00367E17"/>
    <w:rsid w:val="00372C5A"/>
    <w:rsid w:val="00373563"/>
    <w:rsid w:val="003737AF"/>
    <w:rsid w:val="003746E0"/>
    <w:rsid w:val="00376133"/>
    <w:rsid w:val="003764C7"/>
    <w:rsid w:val="003764E9"/>
    <w:rsid w:val="00376A04"/>
    <w:rsid w:val="00376C32"/>
    <w:rsid w:val="00380E06"/>
    <w:rsid w:val="003826B6"/>
    <w:rsid w:val="003834B6"/>
    <w:rsid w:val="0038394F"/>
    <w:rsid w:val="0038658D"/>
    <w:rsid w:val="003866F8"/>
    <w:rsid w:val="00387075"/>
    <w:rsid w:val="003877E7"/>
    <w:rsid w:val="00387C07"/>
    <w:rsid w:val="00390A99"/>
    <w:rsid w:val="0039310B"/>
    <w:rsid w:val="003936A8"/>
    <w:rsid w:val="003943BE"/>
    <w:rsid w:val="00395F75"/>
    <w:rsid w:val="003965E9"/>
    <w:rsid w:val="003969DA"/>
    <w:rsid w:val="003A04C0"/>
    <w:rsid w:val="003A07EE"/>
    <w:rsid w:val="003A0827"/>
    <w:rsid w:val="003A3676"/>
    <w:rsid w:val="003A399C"/>
    <w:rsid w:val="003A560B"/>
    <w:rsid w:val="003A571B"/>
    <w:rsid w:val="003A7C47"/>
    <w:rsid w:val="003B0F98"/>
    <w:rsid w:val="003B2000"/>
    <w:rsid w:val="003B3630"/>
    <w:rsid w:val="003B4BC6"/>
    <w:rsid w:val="003B6707"/>
    <w:rsid w:val="003B6DBE"/>
    <w:rsid w:val="003B74D2"/>
    <w:rsid w:val="003C0BCF"/>
    <w:rsid w:val="003C0D87"/>
    <w:rsid w:val="003C4FB4"/>
    <w:rsid w:val="003C571F"/>
    <w:rsid w:val="003C600C"/>
    <w:rsid w:val="003C61E8"/>
    <w:rsid w:val="003C6294"/>
    <w:rsid w:val="003C710D"/>
    <w:rsid w:val="003D027A"/>
    <w:rsid w:val="003D12FC"/>
    <w:rsid w:val="003D2E32"/>
    <w:rsid w:val="003D3654"/>
    <w:rsid w:val="003D42A9"/>
    <w:rsid w:val="003D628F"/>
    <w:rsid w:val="003D6E13"/>
    <w:rsid w:val="003D7807"/>
    <w:rsid w:val="003E3F59"/>
    <w:rsid w:val="003E62C8"/>
    <w:rsid w:val="003E7B28"/>
    <w:rsid w:val="003E7CE0"/>
    <w:rsid w:val="003E7F0E"/>
    <w:rsid w:val="003F0581"/>
    <w:rsid w:val="003F42EE"/>
    <w:rsid w:val="003F4ACE"/>
    <w:rsid w:val="003F4F1A"/>
    <w:rsid w:val="003F5530"/>
    <w:rsid w:val="003F7E24"/>
    <w:rsid w:val="00400EFE"/>
    <w:rsid w:val="0040223A"/>
    <w:rsid w:val="004037AB"/>
    <w:rsid w:val="0040523A"/>
    <w:rsid w:val="00412E30"/>
    <w:rsid w:val="00413141"/>
    <w:rsid w:val="0041323D"/>
    <w:rsid w:val="00413828"/>
    <w:rsid w:val="00414455"/>
    <w:rsid w:val="00415183"/>
    <w:rsid w:val="00415687"/>
    <w:rsid w:val="0042016D"/>
    <w:rsid w:val="00420A8D"/>
    <w:rsid w:val="004223DF"/>
    <w:rsid w:val="00422653"/>
    <w:rsid w:val="0042327C"/>
    <w:rsid w:val="0042433C"/>
    <w:rsid w:val="0042534D"/>
    <w:rsid w:val="00426EA0"/>
    <w:rsid w:val="00427F3B"/>
    <w:rsid w:val="0043184E"/>
    <w:rsid w:val="00432185"/>
    <w:rsid w:val="00432D52"/>
    <w:rsid w:val="00433ECA"/>
    <w:rsid w:val="00435748"/>
    <w:rsid w:val="004365B4"/>
    <w:rsid w:val="004366D8"/>
    <w:rsid w:val="00437028"/>
    <w:rsid w:val="00443A71"/>
    <w:rsid w:val="00446264"/>
    <w:rsid w:val="0044663B"/>
    <w:rsid w:val="00446858"/>
    <w:rsid w:val="00452B13"/>
    <w:rsid w:val="00452C88"/>
    <w:rsid w:val="004533B7"/>
    <w:rsid w:val="00453CCB"/>
    <w:rsid w:val="00453DDA"/>
    <w:rsid w:val="004541A0"/>
    <w:rsid w:val="00454CD9"/>
    <w:rsid w:val="00456C24"/>
    <w:rsid w:val="00456C5C"/>
    <w:rsid w:val="004575C2"/>
    <w:rsid w:val="00460114"/>
    <w:rsid w:val="00460CF7"/>
    <w:rsid w:val="004624F4"/>
    <w:rsid w:val="00463510"/>
    <w:rsid w:val="00463D7D"/>
    <w:rsid w:val="00467156"/>
    <w:rsid w:val="004677D5"/>
    <w:rsid w:val="00467F4B"/>
    <w:rsid w:val="0047027E"/>
    <w:rsid w:val="004709C7"/>
    <w:rsid w:val="00470A3C"/>
    <w:rsid w:val="00470E73"/>
    <w:rsid w:val="00472398"/>
    <w:rsid w:val="00472426"/>
    <w:rsid w:val="004728BC"/>
    <w:rsid w:val="00472AB8"/>
    <w:rsid w:val="0047345E"/>
    <w:rsid w:val="00473C05"/>
    <w:rsid w:val="004759D2"/>
    <w:rsid w:val="0047667A"/>
    <w:rsid w:val="0047676A"/>
    <w:rsid w:val="00477C97"/>
    <w:rsid w:val="004800C3"/>
    <w:rsid w:val="00480F4A"/>
    <w:rsid w:val="00481579"/>
    <w:rsid w:val="004821CA"/>
    <w:rsid w:val="00482C7F"/>
    <w:rsid w:val="00483423"/>
    <w:rsid w:val="004834F3"/>
    <w:rsid w:val="0048351C"/>
    <w:rsid w:val="00484A3A"/>
    <w:rsid w:val="00484C40"/>
    <w:rsid w:val="00484F62"/>
    <w:rsid w:val="0048666C"/>
    <w:rsid w:val="00490836"/>
    <w:rsid w:val="00491607"/>
    <w:rsid w:val="00491E80"/>
    <w:rsid w:val="00492A7B"/>
    <w:rsid w:val="00492CEB"/>
    <w:rsid w:val="00493100"/>
    <w:rsid w:val="0049373E"/>
    <w:rsid w:val="00493763"/>
    <w:rsid w:val="00495146"/>
    <w:rsid w:val="00495AC3"/>
    <w:rsid w:val="0049758D"/>
    <w:rsid w:val="00497DE2"/>
    <w:rsid w:val="004A1449"/>
    <w:rsid w:val="004A1D26"/>
    <w:rsid w:val="004A337E"/>
    <w:rsid w:val="004A3F05"/>
    <w:rsid w:val="004A6BE1"/>
    <w:rsid w:val="004B0601"/>
    <w:rsid w:val="004B1A8C"/>
    <w:rsid w:val="004B250A"/>
    <w:rsid w:val="004B5B2D"/>
    <w:rsid w:val="004B6FE2"/>
    <w:rsid w:val="004B76C8"/>
    <w:rsid w:val="004C15E7"/>
    <w:rsid w:val="004C16D8"/>
    <w:rsid w:val="004C1C5C"/>
    <w:rsid w:val="004C203B"/>
    <w:rsid w:val="004C2323"/>
    <w:rsid w:val="004C4E3C"/>
    <w:rsid w:val="004C6984"/>
    <w:rsid w:val="004C69C0"/>
    <w:rsid w:val="004C7F17"/>
    <w:rsid w:val="004D10DE"/>
    <w:rsid w:val="004D36BD"/>
    <w:rsid w:val="004D4CAB"/>
    <w:rsid w:val="004D51A7"/>
    <w:rsid w:val="004E064A"/>
    <w:rsid w:val="004E1E99"/>
    <w:rsid w:val="004E1FB1"/>
    <w:rsid w:val="004E4944"/>
    <w:rsid w:val="004E667D"/>
    <w:rsid w:val="004E7215"/>
    <w:rsid w:val="004F137A"/>
    <w:rsid w:val="004F31B0"/>
    <w:rsid w:val="004F3416"/>
    <w:rsid w:val="004F3998"/>
    <w:rsid w:val="004F3A4E"/>
    <w:rsid w:val="004F4017"/>
    <w:rsid w:val="004F5079"/>
    <w:rsid w:val="004F53EF"/>
    <w:rsid w:val="004F592C"/>
    <w:rsid w:val="004F6CB5"/>
    <w:rsid w:val="004F7862"/>
    <w:rsid w:val="005012E8"/>
    <w:rsid w:val="00502400"/>
    <w:rsid w:val="00502D30"/>
    <w:rsid w:val="00503E89"/>
    <w:rsid w:val="0050549E"/>
    <w:rsid w:val="00506BCF"/>
    <w:rsid w:val="0050746C"/>
    <w:rsid w:val="00507A3E"/>
    <w:rsid w:val="005109CD"/>
    <w:rsid w:val="0051342B"/>
    <w:rsid w:val="00513E16"/>
    <w:rsid w:val="0051490F"/>
    <w:rsid w:val="0051517E"/>
    <w:rsid w:val="00516C77"/>
    <w:rsid w:val="00520094"/>
    <w:rsid w:val="00521E50"/>
    <w:rsid w:val="00522615"/>
    <w:rsid w:val="005259F6"/>
    <w:rsid w:val="005267C2"/>
    <w:rsid w:val="00526985"/>
    <w:rsid w:val="00526DC5"/>
    <w:rsid w:val="00531D4B"/>
    <w:rsid w:val="00531DBB"/>
    <w:rsid w:val="0053230A"/>
    <w:rsid w:val="00532E3F"/>
    <w:rsid w:val="00534262"/>
    <w:rsid w:val="0053473D"/>
    <w:rsid w:val="00537EAE"/>
    <w:rsid w:val="005416F7"/>
    <w:rsid w:val="00542175"/>
    <w:rsid w:val="00542AD5"/>
    <w:rsid w:val="00542D8C"/>
    <w:rsid w:val="005436FB"/>
    <w:rsid w:val="005442A7"/>
    <w:rsid w:val="00544AAF"/>
    <w:rsid w:val="00544C3B"/>
    <w:rsid w:val="0054542A"/>
    <w:rsid w:val="00545D63"/>
    <w:rsid w:val="00546023"/>
    <w:rsid w:val="0054602B"/>
    <w:rsid w:val="00550C57"/>
    <w:rsid w:val="0055163C"/>
    <w:rsid w:val="00551E8E"/>
    <w:rsid w:val="00553BE5"/>
    <w:rsid w:val="00553D80"/>
    <w:rsid w:val="00555550"/>
    <w:rsid w:val="00555615"/>
    <w:rsid w:val="0056068B"/>
    <w:rsid w:val="005626A0"/>
    <w:rsid w:val="00566511"/>
    <w:rsid w:val="0056757E"/>
    <w:rsid w:val="00570D17"/>
    <w:rsid w:val="00571C27"/>
    <w:rsid w:val="0057581D"/>
    <w:rsid w:val="00576708"/>
    <w:rsid w:val="005770D9"/>
    <w:rsid w:val="0057795C"/>
    <w:rsid w:val="00580894"/>
    <w:rsid w:val="00580D9F"/>
    <w:rsid w:val="00582BA5"/>
    <w:rsid w:val="005836DD"/>
    <w:rsid w:val="00583758"/>
    <w:rsid w:val="00587F85"/>
    <w:rsid w:val="00590873"/>
    <w:rsid w:val="0059215D"/>
    <w:rsid w:val="005924B3"/>
    <w:rsid w:val="0059472F"/>
    <w:rsid w:val="0059536B"/>
    <w:rsid w:val="00595D41"/>
    <w:rsid w:val="00595DE4"/>
    <w:rsid w:val="00596F7B"/>
    <w:rsid w:val="00597E27"/>
    <w:rsid w:val="005A03A4"/>
    <w:rsid w:val="005A19D1"/>
    <w:rsid w:val="005A1B55"/>
    <w:rsid w:val="005A23DA"/>
    <w:rsid w:val="005A2FE6"/>
    <w:rsid w:val="005A4306"/>
    <w:rsid w:val="005A450B"/>
    <w:rsid w:val="005A47E2"/>
    <w:rsid w:val="005A5365"/>
    <w:rsid w:val="005B2096"/>
    <w:rsid w:val="005B292D"/>
    <w:rsid w:val="005B6007"/>
    <w:rsid w:val="005B6281"/>
    <w:rsid w:val="005B7C60"/>
    <w:rsid w:val="005C0FB9"/>
    <w:rsid w:val="005C22B7"/>
    <w:rsid w:val="005C3AB5"/>
    <w:rsid w:val="005C5A47"/>
    <w:rsid w:val="005C6109"/>
    <w:rsid w:val="005D0A2D"/>
    <w:rsid w:val="005D1621"/>
    <w:rsid w:val="005D4A64"/>
    <w:rsid w:val="005D50C4"/>
    <w:rsid w:val="005D512F"/>
    <w:rsid w:val="005E004B"/>
    <w:rsid w:val="005E23AD"/>
    <w:rsid w:val="005E2EE5"/>
    <w:rsid w:val="005E43FF"/>
    <w:rsid w:val="005E50B3"/>
    <w:rsid w:val="005E6DE5"/>
    <w:rsid w:val="005F0C48"/>
    <w:rsid w:val="005F0FC3"/>
    <w:rsid w:val="005F2F03"/>
    <w:rsid w:val="005F5909"/>
    <w:rsid w:val="005F5DC1"/>
    <w:rsid w:val="005F6654"/>
    <w:rsid w:val="006002F3"/>
    <w:rsid w:val="006008A8"/>
    <w:rsid w:val="006023DD"/>
    <w:rsid w:val="0060559A"/>
    <w:rsid w:val="00606090"/>
    <w:rsid w:val="00606E92"/>
    <w:rsid w:val="00607351"/>
    <w:rsid w:val="0061075D"/>
    <w:rsid w:val="00610E2F"/>
    <w:rsid w:val="00611252"/>
    <w:rsid w:val="00611A3B"/>
    <w:rsid w:val="006142F0"/>
    <w:rsid w:val="0061444C"/>
    <w:rsid w:val="00617323"/>
    <w:rsid w:val="00620567"/>
    <w:rsid w:val="00620C64"/>
    <w:rsid w:val="00621B4B"/>
    <w:rsid w:val="00621DF9"/>
    <w:rsid w:val="006243C9"/>
    <w:rsid w:val="006245D4"/>
    <w:rsid w:val="006248C9"/>
    <w:rsid w:val="00626B81"/>
    <w:rsid w:val="00626F44"/>
    <w:rsid w:val="0062777B"/>
    <w:rsid w:val="00627B77"/>
    <w:rsid w:val="0063072E"/>
    <w:rsid w:val="00632250"/>
    <w:rsid w:val="0063269E"/>
    <w:rsid w:val="00633B81"/>
    <w:rsid w:val="0063490F"/>
    <w:rsid w:val="0063583C"/>
    <w:rsid w:val="0064023B"/>
    <w:rsid w:val="00641052"/>
    <w:rsid w:val="00641403"/>
    <w:rsid w:val="00642E32"/>
    <w:rsid w:val="00643995"/>
    <w:rsid w:val="006443BA"/>
    <w:rsid w:val="00645E75"/>
    <w:rsid w:val="00646147"/>
    <w:rsid w:val="0064750B"/>
    <w:rsid w:val="00647FD4"/>
    <w:rsid w:val="00651286"/>
    <w:rsid w:val="0065160B"/>
    <w:rsid w:val="00652600"/>
    <w:rsid w:val="006528A3"/>
    <w:rsid w:val="006558DC"/>
    <w:rsid w:val="00656D8A"/>
    <w:rsid w:val="006603B4"/>
    <w:rsid w:val="00661C2B"/>
    <w:rsid w:val="006627C2"/>
    <w:rsid w:val="00663868"/>
    <w:rsid w:val="00664675"/>
    <w:rsid w:val="00666EEE"/>
    <w:rsid w:val="00667CF5"/>
    <w:rsid w:val="00667E89"/>
    <w:rsid w:val="00674B99"/>
    <w:rsid w:val="00674EA8"/>
    <w:rsid w:val="006757E5"/>
    <w:rsid w:val="00677093"/>
    <w:rsid w:val="006843DD"/>
    <w:rsid w:val="00685248"/>
    <w:rsid w:val="00685726"/>
    <w:rsid w:val="00686155"/>
    <w:rsid w:val="006865D4"/>
    <w:rsid w:val="00686AB6"/>
    <w:rsid w:val="00687480"/>
    <w:rsid w:val="0069015C"/>
    <w:rsid w:val="006908B8"/>
    <w:rsid w:val="00691587"/>
    <w:rsid w:val="00692725"/>
    <w:rsid w:val="0069314C"/>
    <w:rsid w:val="00693B03"/>
    <w:rsid w:val="00694496"/>
    <w:rsid w:val="0069530F"/>
    <w:rsid w:val="00695AE3"/>
    <w:rsid w:val="006964F2"/>
    <w:rsid w:val="006A18F9"/>
    <w:rsid w:val="006A1C5E"/>
    <w:rsid w:val="006A3044"/>
    <w:rsid w:val="006A4537"/>
    <w:rsid w:val="006A6471"/>
    <w:rsid w:val="006A6C60"/>
    <w:rsid w:val="006B03EB"/>
    <w:rsid w:val="006B15C6"/>
    <w:rsid w:val="006B1B90"/>
    <w:rsid w:val="006B24E2"/>
    <w:rsid w:val="006B2D6B"/>
    <w:rsid w:val="006B3470"/>
    <w:rsid w:val="006C0059"/>
    <w:rsid w:val="006C0CD0"/>
    <w:rsid w:val="006C2E17"/>
    <w:rsid w:val="006C2E28"/>
    <w:rsid w:val="006C3456"/>
    <w:rsid w:val="006C4147"/>
    <w:rsid w:val="006C41D4"/>
    <w:rsid w:val="006C5653"/>
    <w:rsid w:val="006C6D44"/>
    <w:rsid w:val="006D0B07"/>
    <w:rsid w:val="006D104C"/>
    <w:rsid w:val="006D191C"/>
    <w:rsid w:val="006D3A01"/>
    <w:rsid w:val="006D3B78"/>
    <w:rsid w:val="006D43F3"/>
    <w:rsid w:val="006D7437"/>
    <w:rsid w:val="006E0D37"/>
    <w:rsid w:val="006E0F29"/>
    <w:rsid w:val="006E101C"/>
    <w:rsid w:val="006E1525"/>
    <w:rsid w:val="006E2143"/>
    <w:rsid w:val="006E321E"/>
    <w:rsid w:val="006E42E8"/>
    <w:rsid w:val="006E4932"/>
    <w:rsid w:val="006E634A"/>
    <w:rsid w:val="006E6608"/>
    <w:rsid w:val="006E6F6C"/>
    <w:rsid w:val="006E7A50"/>
    <w:rsid w:val="006F125A"/>
    <w:rsid w:val="006F1986"/>
    <w:rsid w:val="006F19D8"/>
    <w:rsid w:val="006F28F0"/>
    <w:rsid w:val="006F589A"/>
    <w:rsid w:val="006F660C"/>
    <w:rsid w:val="006F7817"/>
    <w:rsid w:val="007000EA"/>
    <w:rsid w:val="00700524"/>
    <w:rsid w:val="007009A7"/>
    <w:rsid w:val="0070180E"/>
    <w:rsid w:val="007025F4"/>
    <w:rsid w:val="0070334A"/>
    <w:rsid w:val="00703548"/>
    <w:rsid w:val="00705A14"/>
    <w:rsid w:val="00705BCD"/>
    <w:rsid w:val="00706ACD"/>
    <w:rsid w:val="00710BD0"/>
    <w:rsid w:val="007115EE"/>
    <w:rsid w:val="0071187A"/>
    <w:rsid w:val="00711ED4"/>
    <w:rsid w:val="0071219F"/>
    <w:rsid w:val="007139C4"/>
    <w:rsid w:val="007145DF"/>
    <w:rsid w:val="007149AB"/>
    <w:rsid w:val="00714C09"/>
    <w:rsid w:val="00716215"/>
    <w:rsid w:val="0071708A"/>
    <w:rsid w:val="00717AE1"/>
    <w:rsid w:val="00723868"/>
    <w:rsid w:val="007251FF"/>
    <w:rsid w:val="007258D0"/>
    <w:rsid w:val="00726788"/>
    <w:rsid w:val="00726C14"/>
    <w:rsid w:val="007279D4"/>
    <w:rsid w:val="00727C57"/>
    <w:rsid w:val="00731E20"/>
    <w:rsid w:val="007328B1"/>
    <w:rsid w:val="0073302C"/>
    <w:rsid w:val="007346CB"/>
    <w:rsid w:val="00735008"/>
    <w:rsid w:val="00740B6D"/>
    <w:rsid w:val="0074198D"/>
    <w:rsid w:val="00741E52"/>
    <w:rsid w:val="00746C8A"/>
    <w:rsid w:val="007472F3"/>
    <w:rsid w:val="00753E09"/>
    <w:rsid w:val="0075583B"/>
    <w:rsid w:val="00757766"/>
    <w:rsid w:val="007600C1"/>
    <w:rsid w:val="00760399"/>
    <w:rsid w:val="0076078D"/>
    <w:rsid w:val="00762223"/>
    <w:rsid w:val="007640A0"/>
    <w:rsid w:val="007655A2"/>
    <w:rsid w:val="00765EB9"/>
    <w:rsid w:val="00766DB0"/>
    <w:rsid w:val="00770118"/>
    <w:rsid w:val="00771C63"/>
    <w:rsid w:val="0077274D"/>
    <w:rsid w:val="00773639"/>
    <w:rsid w:val="00773671"/>
    <w:rsid w:val="007737A1"/>
    <w:rsid w:val="00773FA6"/>
    <w:rsid w:val="00774D7B"/>
    <w:rsid w:val="00774E80"/>
    <w:rsid w:val="007767FF"/>
    <w:rsid w:val="007773AA"/>
    <w:rsid w:val="00777756"/>
    <w:rsid w:val="00780EE4"/>
    <w:rsid w:val="00780FFA"/>
    <w:rsid w:val="00781D16"/>
    <w:rsid w:val="0078204C"/>
    <w:rsid w:val="00784E25"/>
    <w:rsid w:val="00786AF3"/>
    <w:rsid w:val="00786F1B"/>
    <w:rsid w:val="007875BA"/>
    <w:rsid w:val="00787E46"/>
    <w:rsid w:val="00787EB0"/>
    <w:rsid w:val="007937DA"/>
    <w:rsid w:val="00793E5D"/>
    <w:rsid w:val="00794899"/>
    <w:rsid w:val="00796A02"/>
    <w:rsid w:val="007A12D4"/>
    <w:rsid w:val="007A2848"/>
    <w:rsid w:val="007A3779"/>
    <w:rsid w:val="007A3EAA"/>
    <w:rsid w:val="007A78D6"/>
    <w:rsid w:val="007A79CC"/>
    <w:rsid w:val="007A7B92"/>
    <w:rsid w:val="007B1545"/>
    <w:rsid w:val="007B1DD1"/>
    <w:rsid w:val="007B7D81"/>
    <w:rsid w:val="007C187D"/>
    <w:rsid w:val="007C1EE4"/>
    <w:rsid w:val="007C34D6"/>
    <w:rsid w:val="007C5151"/>
    <w:rsid w:val="007C6667"/>
    <w:rsid w:val="007C6898"/>
    <w:rsid w:val="007C7C74"/>
    <w:rsid w:val="007D03D3"/>
    <w:rsid w:val="007D25E6"/>
    <w:rsid w:val="007D275C"/>
    <w:rsid w:val="007D2D31"/>
    <w:rsid w:val="007D3395"/>
    <w:rsid w:val="007E1B58"/>
    <w:rsid w:val="007E2E7F"/>
    <w:rsid w:val="007E45FB"/>
    <w:rsid w:val="007E4760"/>
    <w:rsid w:val="007E5952"/>
    <w:rsid w:val="007E7AC6"/>
    <w:rsid w:val="007F08D1"/>
    <w:rsid w:val="007F1DCE"/>
    <w:rsid w:val="007F2D98"/>
    <w:rsid w:val="007F2D99"/>
    <w:rsid w:val="007F2FDE"/>
    <w:rsid w:val="007F4E46"/>
    <w:rsid w:val="007F5C24"/>
    <w:rsid w:val="007F77BC"/>
    <w:rsid w:val="00800BCD"/>
    <w:rsid w:val="00800D71"/>
    <w:rsid w:val="00802109"/>
    <w:rsid w:val="008024CF"/>
    <w:rsid w:val="00804D86"/>
    <w:rsid w:val="00804E79"/>
    <w:rsid w:val="008061DB"/>
    <w:rsid w:val="008065ED"/>
    <w:rsid w:val="00806C46"/>
    <w:rsid w:val="008100B2"/>
    <w:rsid w:val="00810866"/>
    <w:rsid w:val="00810F44"/>
    <w:rsid w:val="00811AA7"/>
    <w:rsid w:val="00814C91"/>
    <w:rsid w:val="008159B2"/>
    <w:rsid w:val="008165BD"/>
    <w:rsid w:val="0081685D"/>
    <w:rsid w:val="00817886"/>
    <w:rsid w:val="008178DC"/>
    <w:rsid w:val="0082035B"/>
    <w:rsid w:val="0082127A"/>
    <w:rsid w:val="008216F2"/>
    <w:rsid w:val="00821FBD"/>
    <w:rsid w:val="00822F1F"/>
    <w:rsid w:val="00825B2C"/>
    <w:rsid w:val="00826860"/>
    <w:rsid w:val="00832DD5"/>
    <w:rsid w:val="00833DBB"/>
    <w:rsid w:val="00835D7E"/>
    <w:rsid w:val="00837C21"/>
    <w:rsid w:val="00841A78"/>
    <w:rsid w:val="0084292E"/>
    <w:rsid w:val="00842B5B"/>
    <w:rsid w:val="00842E1D"/>
    <w:rsid w:val="00843150"/>
    <w:rsid w:val="008455D7"/>
    <w:rsid w:val="00845B25"/>
    <w:rsid w:val="0085040C"/>
    <w:rsid w:val="00851E4C"/>
    <w:rsid w:val="00852A8F"/>
    <w:rsid w:val="00854EB3"/>
    <w:rsid w:val="00855062"/>
    <w:rsid w:val="00855959"/>
    <w:rsid w:val="00856138"/>
    <w:rsid w:val="008628A9"/>
    <w:rsid w:val="00862CEF"/>
    <w:rsid w:val="008635B9"/>
    <w:rsid w:val="00863613"/>
    <w:rsid w:val="00865149"/>
    <w:rsid w:val="008651DC"/>
    <w:rsid w:val="008652A0"/>
    <w:rsid w:val="0086580A"/>
    <w:rsid w:val="00867D6C"/>
    <w:rsid w:val="00870750"/>
    <w:rsid w:val="00871722"/>
    <w:rsid w:val="00873536"/>
    <w:rsid w:val="00873FC2"/>
    <w:rsid w:val="008741D7"/>
    <w:rsid w:val="00876573"/>
    <w:rsid w:val="0087757C"/>
    <w:rsid w:val="00880723"/>
    <w:rsid w:val="008826BA"/>
    <w:rsid w:val="00882B2E"/>
    <w:rsid w:val="0088406A"/>
    <w:rsid w:val="008913EA"/>
    <w:rsid w:val="0089180A"/>
    <w:rsid w:val="00892925"/>
    <w:rsid w:val="008936BB"/>
    <w:rsid w:val="008A18E9"/>
    <w:rsid w:val="008A1981"/>
    <w:rsid w:val="008A2D9B"/>
    <w:rsid w:val="008A3C3E"/>
    <w:rsid w:val="008A4871"/>
    <w:rsid w:val="008A4E64"/>
    <w:rsid w:val="008A535A"/>
    <w:rsid w:val="008A641C"/>
    <w:rsid w:val="008A660B"/>
    <w:rsid w:val="008A6B3D"/>
    <w:rsid w:val="008A6E02"/>
    <w:rsid w:val="008B16DD"/>
    <w:rsid w:val="008B1A1B"/>
    <w:rsid w:val="008B1BA6"/>
    <w:rsid w:val="008B2677"/>
    <w:rsid w:val="008B393F"/>
    <w:rsid w:val="008B644D"/>
    <w:rsid w:val="008B6EDA"/>
    <w:rsid w:val="008C0F75"/>
    <w:rsid w:val="008C21E1"/>
    <w:rsid w:val="008C40F9"/>
    <w:rsid w:val="008C4D0C"/>
    <w:rsid w:val="008C6757"/>
    <w:rsid w:val="008C7387"/>
    <w:rsid w:val="008D0337"/>
    <w:rsid w:val="008D0525"/>
    <w:rsid w:val="008D0BD7"/>
    <w:rsid w:val="008D1D34"/>
    <w:rsid w:val="008D258F"/>
    <w:rsid w:val="008D39B3"/>
    <w:rsid w:val="008D5409"/>
    <w:rsid w:val="008D5B78"/>
    <w:rsid w:val="008D729F"/>
    <w:rsid w:val="008D72E8"/>
    <w:rsid w:val="008E2B6D"/>
    <w:rsid w:val="008E2BC1"/>
    <w:rsid w:val="008E387E"/>
    <w:rsid w:val="008E457C"/>
    <w:rsid w:val="008F0FBB"/>
    <w:rsid w:val="008F1773"/>
    <w:rsid w:val="008F41F0"/>
    <w:rsid w:val="008F4334"/>
    <w:rsid w:val="008F464B"/>
    <w:rsid w:val="008F7005"/>
    <w:rsid w:val="00903768"/>
    <w:rsid w:val="00903D20"/>
    <w:rsid w:val="00904216"/>
    <w:rsid w:val="00904E8D"/>
    <w:rsid w:val="0090739F"/>
    <w:rsid w:val="009106C5"/>
    <w:rsid w:val="00912FC2"/>
    <w:rsid w:val="00913261"/>
    <w:rsid w:val="00913594"/>
    <w:rsid w:val="00915154"/>
    <w:rsid w:val="00915165"/>
    <w:rsid w:val="00916ACE"/>
    <w:rsid w:val="00917DC4"/>
    <w:rsid w:val="00920E68"/>
    <w:rsid w:val="009210CF"/>
    <w:rsid w:val="0092135E"/>
    <w:rsid w:val="0092280F"/>
    <w:rsid w:val="00923294"/>
    <w:rsid w:val="009235D7"/>
    <w:rsid w:val="00923F10"/>
    <w:rsid w:val="00924F30"/>
    <w:rsid w:val="0092598D"/>
    <w:rsid w:val="00930B35"/>
    <w:rsid w:val="00932056"/>
    <w:rsid w:val="009321D7"/>
    <w:rsid w:val="00933C27"/>
    <w:rsid w:val="009349F1"/>
    <w:rsid w:val="00934DD7"/>
    <w:rsid w:val="00936BA3"/>
    <w:rsid w:val="009370BB"/>
    <w:rsid w:val="00940496"/>
    <w:rsid w:val="00941F26"/>
    <w:rsid w:val="00942C16"/>
    <w:rsid w:val="009443CB"/>
    <w:rsid w:val="00944491"/>
    <w:rsid w:val="00946096"/>
    <w:rsid w:val="009460D7"/>
    <w:rsid w:val="00951DDA"/>
    <w:rsid w:val="00953320"/>
    <w:rsid w:val="0095379C"/>
    <w:rsid w:val="00955074"/>
    <w:rsid w:val="00955561"/>
    <w:rsid w:val="00955B86"/>
    <w:rsid w:val="0096057E"/>
    <w:rsid w:val="00960F3C"/>
    <w:rsid w:val="00960F86"/>
    <w:rsid w:val="009616D8"/>
    <w:rsid w:val="00963754"/>
    <w:rsid w:val="0096468D"/>
    <w:rsid w:val="00964F00"/>
    <w:rsid w:val="00965120"/>
    <w:rsid w:val="00970522"/>
    <w:rsid w:val="00970765"/>
    <w:rsid w:val="00972299"/>
    <w:rsid w:val="0097244B"/>
    <w:rsid w:val="00972887"/>
    <w:rsid w:val="00974AC1"/>
    <w:rsid w:val="00975068"/>
    <w:rsid w:val="00975C92"/>
    <w:rsid w:val="00975F55"/>
    <w:rsid w:val="009763FD"/>
    <w:rsid w:val="00977023"/>
    <w:rsid w:val="00977676"/>
    <w:rsid w:val="00977E8A"/>
    <w:rsid w:val="00981510"/>
    <w:rsid w:val="00981EBE"/>
    <w:rsid w:val="00982456"/>
    <w:rsid w:val="009828A8"/>
    <w:rsid w:val="00984E4B"/>
    <w:rsid w:val="0098556F"/>
    <w:rsid w:val="00986368"/>
    <w:rsid w:val="00987FBD"/>
    <w:rsid w:val="009900F3"/>
    <w:rsid w:val="00990FB5"/>
    <w:rsid w:val="00993014"/>
    <w:rsid w:val="00993663"/>
    <w:rsid w:val="0099565D"/>
    <w:rsid w:val="009A2331"/>
    <w:rsid w:val="009A2A29"/>
    <w:rsid w:val="009A37BB"/>
    <w:rsid w:val="009A3900"/>
    <w:rsid w:val="009A50AA"/>
    <w:rsid w:val="009A5603"/>
    <w:rsid w:val="009A616D"/>
    <w:rsid w:val="009A7C06"/>
    <w:rsid w:val="009A7DA4"/>
    <w:rsid w:val="009A7F7F"/>
    <w:rsid w:val="009B02F1"/>
    <w:rsid w:val="009B15A0"/>
    <w:rsid w:val="009B2DCE"/>
    <w:rsid w:val="009B4966"/>
    <w:rsid w:val="009B5164"/>
    <w:rsid w:val="009B5AC1"/>
    <w:rsid w:val="009B638B"/>
    <w:rsid w:val="009B64E7"/>
    <w:rsid w:val="009B74B5"/>
    <w:rsid w:val="009B7EA8"/>
    <w:rsid w:val="009C003F"/>
    <w:rsid w:val="009C294E"/>
    <w:rsid w:val="009C4570"/>
    <w:rsid w:val="009C6301"/>
    <w:rsid w:val="009D0956"/>
    <w:rsid w:val="009D0BC8"/>
    <w:rsid w:val="009D1B02"/>
    <w:rsid w:val="009D28C9"/>
    <w:rsid w:val="009D4086"/>
    <w:rsid w:val="009D4588"/>
    <w:rsid w:val="009D4C81"/>
    <w:rsid w:val="009D5B7D"/>
    <w:rsid w:val="009D5CEA"/>
    <w:rsid w:val="009D79C2"/>
    <w:rsid w:val="009D7E78"/>
    <w:rsid w:val="009E0102"/>
    <w:rsid w:val="009E2218"/>
    <w:rsid w:val="009E3A0E"/>
    <w:rsid w:val="009E4046"/>
    <w:rsid w:val="009E6B73"/>
    <w:rsid w:val="009E6D4E"/>
    <w:rsid w:val="009E7408"/>
    <w:rsid w:val="009F0822"/>
    <w:rsid w:val="009F20BD"/>
    <w:rsid w:val="009F3564"/>
    <w:rsid w:val="009F7C9B"/>
    <w:rsid w:val="00A00CE3"/>
    <w:rsid w:val="00A018D0"/>
    <w:rsid w:val="00A02871"/>
    <w:rsid w:val="00A029BB"/>
    <w:rsid w:val="00A02EB7"/>
    <w:rsid w:val="00A03737"/>
    <w:rsid w:val="00A04954"/>
    <w:rsid w:val="00A052B7"/>
    <w:rsid w:val="00A05354"/>
    <w:rsid w:val="00A102E7"/>
    <w:rsid w:val="00A115B3"/>
    <w:rsid w:val="00A1465E"/>
    <w:rsid w:val="00A14FEB"/>
    <w:rsid w:val="00A15EA9"/>
    <w:rsid w:val="00A161B5"/>
    <w:rsid w:val="00A177C0"/>
    <w:rsid w:val="00A217BC"/>
    <w:rsid w:val="00A3285D"/>
    <w:rsid w:val="00A32E90"/>
    <w:rsid w:val="00A33B90"/>
    <w:rsid w:val="00A349B8"/>
    <w:rsid w:val="00A37B79"/>
    <w:rsid w:val="00A37F5E"/>
    <w:rsid w:val="00A4223F"/>
    <w:rsid w:val="00A438B8"/>
    <w:rsid w:val="00A4411C"/>
    <w:rsid w:val="00A44EE0"/>
    <w:rsid w:val="00A47BFF"/>
    <w:rsid w:val="00A520F1"/>
    <w:rsid w:val="00A52958"/>
    <w:rsid w:val="00A61372"/>
    <w:rsid w:val="00A615AE"/>
    <w:rsid w:val="00A61D3D"/>
    <w:rsid w:val="00A62420"/>
    <w:rsid w:val="00A63BBB"/>
    <w:rsid w:val="00A641FD"/>
    <w:rsid w:val="00A71478"/>
    <w:rsid w:val="00A71583"/>
    <w:rsid w:val="00A72D68"/>
    <w:rsid w:val="00A73281"/>
    <w:rsid w:val="00A73698"/>
    <w:rsid w:val="00A741BF"/>
    <w:rsid w:val="00A75D52"/>
    <w:rsid w:val="00A7691B"/>
    <w:rsid w:val="00A832D9"/>
    <w:rsid w:val="00A85346"/>
    <w:rsid w:val="00A85D22"/>
    <w:rsid w:val="00A8620F"/>
    <w:rsid w:val="00A8774E"/>
    <w:rsid w:val="00A911AF"/>
    <w:rsid w:val="00A91DD4"/>
    <w:rsid w:val="00A943C4"/>
    <w:rsid w:val="00A95437"/>
    <w:rsid w:val="00A96256"/>
    <w:rsid w:val="00A9652E"/>
    <w:rsid w:val="00AA1343"/>
    <w:rsid w:val="00AA331B"/>
    <w:rsid w:val="00AA39C5"/>
    <w:rsid w:val="00AA5E3C"/>
    <w:rsid w:val="00AA64F4"/>
    <w:rsid w:val="00AA66A3"/>
    <w:rsid w:val="00AA69CB"/>
    <w:rsid w:val="00AB0C3F"/>
    <w:rsid w:val="00AB0F88"/>
    <w:rsid w:val="00AB12B3"/>
    <w:rsid w:val="00AB2152"/>
    <w:rsid w:val="00AB2338"/>
    <w:rsid w:val="00AB41DA"/>
    <w:rsid w:val="00AB4A41"/>
    <w:rsid w:val="00AB614E"/>
    <w:rsid w:val="00AB71A1"/>
    <w:rsid w:val="00AB7A48"/>
    <w:rsid w:val="00AC047A"/>
    <w:rsid w:val="00AC0C0F"/>
    <w:rsid w:val="00AC10BB"/>
    <w:rsid w:val="00AC122C"/>
    <w:rsid w:val="00AC3FF2"/>
    <w:rsid w:val="00AC4789"/>
    <w:rsid w:val="00AC4F32"/>
    <w:rsid w:val="00AC61D3"/>
    <w:rsid w:val="00AC7DB3"/>
    <w:rsid w:val="00AD0FE8"/>
    <w:rsid w:val="00AD1E31"/>
    <w:rsid w:val="00AD3155"/>
    <w:rsid w:val="00AD3292"/>
    <w:rsid w:val="00AD5313"/>
    <w:rsid w:val="00AD6594"/>
    <w:rsid w:val="00AD6D1B"/>
    <w:rsid w:val="00AD76B1"/>
    <w:rsid w:val="00AE02B9"/>
    <w:rsid w:val="00AE0F3B"/>
    <w:rsid w:val="00AE387F"/>
    <w:rsid w:val="00AE49BB"/>
    <w:rsid w:val="00AE4E74"/>
    <w:rsid w:val="00AE5C12"/>
    <w:rsid w:val="00AE733F"/>
    <w:rsid w:val="00AE7C36"/>
    <w:rsid w:val="00AE7F7D"/>
    <w:rsid w:val="00AF146D"/>
    <w:rsid w:val="00AF20C3"/>
    <w:rsid w:val="00AF7D98"/>
    <w:rsid w:val="00AF7EB9"/>
    <w:rsid w:val="00B01B99"/>
    <w:rsid w:val="00B03688"/>
    <w:rsid w:val="00B04857"/>
    <w:rsid w:val="00B05884"/>
    <w:rsid w:val="00B06DC7"/>
    <w:rsid w:val="00B078D4"/>
    <w:rsid w:val="00B108E0"/>
    <w:rsid w:val="00B11A75"/>
    <w:rsid w:val="00B11B23"/>
    <w:rsid w:val="00B14C1C"/>
    <w:rsid w:val="00B15748"/>
    <w:rsid w:val="00B2011E"/>
    <w:rsid w:val="00B22E2D"/>
    <w:rsid w:val="00B240DD"/>
    <w:rsid w:val="00B25CD7"/>
    <w:rsid w:val="00B26DAA"/>
    <w:rsid w:val="00B30705"/>
    <w:rsid w:val="00B32B26"/>
    <w:rsid w:val="00B35182"/>
    <w:rsid w:val="00B408BA"/>
    <w:rsid w:val="00B4151F"/>
    <w:rsid w:val="00B4162D"/>
    <w:rsid w:val="00B424CD"/>
    <w:rsid w:val="00B454CB"/>
    <w:rsid w:val="00B47D41"/>
    <w:rsid w:val="00B500B3"/>
    <w:rsid w:val="00B50391"/>
    <w:rsid w:val="00B50BE9"/>
    <w:rsid w:val="00B51EB3"/>
    <w:rsid w:val="00B53157"/>
    <w:rsid w:val="00B53C59"/>
    <w:rsid w:val="00B54364"/>
    <w:rsid w:val="00B56593"/>
    <w:rsid w:val="00B5748F"/>
    <w:rsid w:val="00B57F57"/>
    <w:rsid w:val="00B60322"/>
    <w:rsid w:val="00B60841"/>
    <w:rsid w:val="00B61476"/>
    <w:rsid w:val="00B62A28"/>
    <w:rsid w:val="00B64115"/>
    <w:rsid w:val="00B64989"/>
    <w:rsid w:val="00B67936"/>
    <w:rsid w:val="00B72470"/>
    <w:rsid w:val="00B7380E"/>
    <w:rsid w:val="00B73B11"/>
    <w:rsid w:val="00B74B87"/>
    <w:rsid w:val="00B75132"/>
    <w:rsid w:val="00B754B8"/>
    <w:rsid w:val="00B76E95"/>
    <w:rsid w:val="00B77E1B"/>
    <w:rsid w:val="00B80A3E"/>
    <w:rsid w:val="00B817F9"/>
    <w:rsid w:val="00B82639"/>
    <w:rsid w:val="00B83C9E"/>
    <w:rsid w:val="00B8417F"/>
    <w:rsid w:val="00B8582D"/>
    <w:rsid w:val="00B86F09"/>
    <w:rsid w:val="00B87ACA"/>
    <w:rsid w:val="00B90213"/>
    <w:rsid w:val="00B90A41"/>
    <w:rsid w:val="00B92E00"/>
    <w:rsid w:val="00B979E8"/>
    <w:rsid w:val="00BA1B6F"/>
    <w:rsid w:val="00BA393B"/>
    <w:rsid w:val="00BA4287"/>
    <w:rsid w:val="00BA6890"/>
    <w:rsid w:val="00BA6F03"/>
    <w:rsid w:val="00BA7768"/>
    <w:rsid w:val="00BB137F"/>
    <w:rsid w:val="00BB1507"/>
    <w:rsid w:val="00BB2C53"/>
    <w:rsid w:val="00BB2E07"/>
    <w:rsid w:val="00BB43F9"/>
    <w:rsid w:val="00BB5F48"/>
    <w:rsid w:val="00BC0B64"/>
    <w:rsid w:val="00BC189C"/>
    <w:rsid w:val="00BC7301"/>
    <w:rsid w:val="00BC7FC7"/>
    <w:rsid w:val="00BD04E2"/>
    <w:rsid w:val="00BD14B9"/>
    <w:rsid w:val="00BD1FAA"/>
    <w:rsid w:val="00BD3227"/>
    <w:rsid w:val="00BD3755"/>
    <w:rsid w:val="00BD50C1"/>
    <w:rsid w:val="00BD62F4"/>
    <w:rsid w:val="00BD639A"/>
    <w:rsid w:val="00BE0385"/>
    <w:rsid w:val="00BE0862"/>
    <w:rsid w:val="00BE0CE4"/>
    <w:rsid w:val="00BE1E55"/>
    <w:rsid w:val="00BE2EDA"/>
    <w:rsid w:val="00BE3936"/>
    <w:rsid w:val="00BE6FE1"/>
    <w:rsid w:val="00BF099C"/>
    <w:rsid w:val="00BF1DC2"/>
    <w:rsid w:val="00BF2CB9"/>
    <w:rsid w:val="00BF3C6F"/>
    <w:rsid w:val="00BF432C"/>
    <w:rsid w:val="00BF4510"/>
    <w:rsid w:val="00BF4964"/>
    <w:rsid w:val="00BF614D"/>
    <w:rsid w:val="00BF6FE6"/>
    <w:rsid w:val="00C00BAC"/>
    <w:rsid w:val="00C00E5E"/>
    <w:rsid w:val="00C01C3E"/>
    <w:rsid w:val="00C036C9"/>
    <w:rsid w:val="00C061E5"/>
    <w:rsid w:val="00C06F51"/>
    <w:rsid w:val="00C072F1"/>
    <w:rsid w:val="00C07467"/>
    <w:rsid w:val="00C07FD7"/>
    <w:rsid w:val="00C131C4"/>
    <w:rsid w:val="00C15FE6"/>
    <w:rsid w:val="00C1649F"/>
    <w:rsid w:val="00C16A53"/>
    <w:rsid w:val="00C16BBC"/>
    <w:rsid w:val="00C16D76"/>
    <w:rsid w:val="00C17365"/>
    <w:rsid w:val="00C1739A"/>
    <w:rsid w:val="00C17FD0"/>
    <w:rsid w:val="00C2024C"/>
    <w:rsid w:val="00C20A32"/>
    <w:rsid w:val="00C20EDE"/>
    <w:rsid w:val="00C21C24"/>
    <w:rsid w:val="00C22271"/>
    <w:rsid w:val="00C27929"/>
    <w:rsid w:val="00C30653"/>
    <w:rsid w:val="00C31AEC"/>
    <w:rsid w:val="00C32BF4"/>
    <w:rsid w:val="00C34416"/>
    <w:rsid w:val="00C34A02"/>
    <w:rsid w:val="00C3681F"/>
    <w:rsid w:val="00C41BAD"/>
    <w:rsid w:val="00C43CC8"/>
    <w:rsid w:val="00C4543F"/>
    <w:rsid w:val="00C5165F"/>
    <w:rsid w:val="00C52F0F"/>
    <w:rsid w:val="00C53632"/>
    <w:rsid w:val="00C54CEA"/>
    <w:rsid w:val="00C56DC2"/>
    <w:rsid w:val="00C620B3"/>
    <w:rsid w:val="00C641B9"/>
    <w:rsid w:val="00C70A21"/>
    <w:rsid w:val="00C70D06"/>
    <w:rsid w:val="00C71470"/>
    <w:rsid w:val="00C71D32"/>
    <w:rsid w:val="00C726CE"/>
    <w:rsid w:val="00C72FEC"/>
    <w:rsid w:val="00C75E10"/>
    <w:rsid w:val="00C7608D"/>
    <w:rsid w:val="00C80391"/>
    <w:rsid w:val="00C827FF"/>
    <w:rsid w:val="00C83F6E"/>
    <w:rsid w:val="00C86B79"/>
    <w:rsid w:val="00C875F4"/>
    <w:rsid w:val="00C91ED5"/>
    <w:rsid w:val="00C91FE9"/>
    <w:rsid w:val="00C93CDE"/>
    <w:rsid w:val="00C946F2"/>
    <w:rsid w:val="00C9487D"/>
    <w:rsid w:val="00C9746D"/>
    <w:rsid w:val="00C97AE5"/>
    <w:rsid w:val="00CA0358"/>
    <w:rsid w:val="00CA0587"/>
    <w:rsid w:val="00CA2594"/>
    <w:rsid w:val="00CA403B"/>
    <w:rsid w:val="00CA5D38"/>
    <w:rsid w:val="00CA67B2"/>
    <w:rsid w:val="00CB1103"/>
    <w:rsid w:val="00CB453D"/>
    <w:rsid w:val="00CB4938"/>
    <w:rsid w:val="00CB6938"/>
    <w:rsid w:val="00CB78B1"/>
    <w:rsid w:val="00CB7ADC"/>
    <w:rsid w:val="00CC2C44"/>
    <w:rsid w:val="00CC30E2"/>
    <w:rsid w:val="00CC4EC7"/>
    <w:rsid w:val="00CC6FD1"/>
    <w:rsid w:val="00CC7C85"/>
    <w:rsid w:val="00CC7EC9"/>
    <w:rsid w:val="00CD06B4"/>
    <w:rsid w:val="00CD0E51"/>
    <w:rsid w:val="00CD0F33"/>
    <w:rsid w:val="00CD1D47"/>
    <w:rsid w:val="00CD2CF6"/>
    <w:rsid w:val="00CD4847"/>
    <w:rsid w:val="00CD5629"/>
    <w:rsid w:val="00CD66A8"/>
    <w:rsid w:val="00CD6A49"/>
    <w:rsid w:val="00CE0AF2"/>
    <w:rsid w:val="00CE1DC2"/>
    <w:rsid w:val="00CE4254"/>
    <w:rsid w:val="00CE4926"/>
    <w:rsid w:val="00CE58F1"/>
    <w:rsid w:val="00CE650B"/>
    <w:rsid w:val="00CE6954"/>
    <w:rsid w:val="00CE6DAA"/>
    <w:rsid w:val="00CE7497"/>
    <w:rsid w:val="00CE77C4"/>
    <w:rsid w:val="00CF028D"/>
    <w:rsid w:val="00CF11EB"/>
    <w:rsid w:val="00CF2434"/>
    <w:rsid w:val="00CF2A49"/>
    <w:rsid w:val="00CF335F"/>
    <w:rsid w:val="00CF4A1E"/>
    <w:rsid w:val="00CF4EFA"/>
    <w:rsid w:val="00CF55D9"/>
    <w:rsid w:val="00D001B8"/>
    <w:rsid w:val="00D01F93"/>
    <w:rsid w:val="00D048E3"/>
    <w:rsid w:val="00D04C29"/>
    <w:rsid w:val="00D0618F"/>
    <w:rsid w:val="00D06646"/>
    <w:rsid w:val="00D1128B"/>
    <w:rsid w:val="00D12092"/>
    <w:rsid w:val="00D1278B"/>
    <w:rsid w:val="00D16149"/>
    <w:rsid w:val="00D2038D"/>
    <w:rsid w:val="00D214A5"/>
    <w:rsid w:val="00D219E9"/>
    <w:rsid w:val="00D21EE2"/>
    <w:rsid w:val="00D23666"/>
    <w:rsid w:val="00D254A1"/>
    <w:rsid w:val="00D265DD"/>
    <w:rsid w:val="00D26737"/>
    <w:rsid w:val="00D26C0A"/>
    <w:rsid w:val="00D3050F"/>
    <w:rsid w:val="00D336CC"/>
    <w:rsid w:val="00D34FCA"/>
    <w:rsid w:val="00D401DE"/>
    <w:rsid w:val="00D40A82"/>
    <w:rsid w:val="00D40B19"/>
    <w:rsid w:val="00D439B0"/>
    <w:rsid w:val="00D4465A"/>
    <w:rsid w:val="00D44786"/>
    <w:rsid w:val="00D45A8B"/>
    <w:rsid w:val="00D45BA8"/>
    <w:rsid w:val="00D46D97"/>
    <w:rsid w:val="00D540ED"/>
    <w:rsid w:val="00D55665"/>
    <w:rsid w:val="00D5602F"/>
    <w:rsid w:val="00D56F5B"/>
    <w:rsid w:val="00D57651"/>
    <w:rsid w:val="00D578EA"/>
    <w:rsid w:val="00D61036"/>
    <w:rsid w:val="00D62F19"/>
    <w:rsid w:val="00D6366F"/>
    <w:rsid w:val="00D655E6"/>
    <w:rsid w:val="00D706F6"/>
    <w:rsid w:val="00D714D5"/>
    <w:rsid w:val="00D71861"/>
    <w:rsid w:val="00D74463"/>
    <w:rsid w:val="00D74E11"/>
    <w:rsid w:val="00D7556E"/>
    <w:rsid w:val="00D759BB"/>
    <w:rsid w:val="00D80C6A"/>
    <w:rsid w:val="00D817BB"/>
    <w:rsid w:val="00D82433"/>
    <w:rsid w:val="00D8260F"/>
    <w:rsid w:val="00D82611"/>
    <w:rsid w:val="00D856D5"/>
    <w:rsid w:val="00D85D7D"/>
    <w:rsid w:val="00D866A3"/>
    <w:rsid w:val="00D86CF4"/>
    <w:rsid w:val="00D87C89"/>
    <w:rsid w:val="00D90A3C"/>
    <w:rsid w:val="00D914BA"/>
    <w:rsid w:val="00D916A5"/>
    <w:rsid w:val="00D93B2B"/>
    <w:rsid w:val="00D94E75"/>
    <w:rsid w:val="00D9518B"/>
    <w:rsid w:val="00D95A47"/>
    <w:rsid w:val="00D96284"/>
    <w:rsid w:val="00D96806"/>
    <w:rsid w:val="00DA1A0C"/>
    <w:rsid w:val="00DA270B"/>
    <w:rsid w:val="00DA3519"/>
    <w:rsid w:val="00DA3951"/>
    <w:rsid w:val="00DA7ECF"/>
    <w:rsid w:val="00DA7EF6"/>
    <w:rsid w:val="00DB2C87"/>
    <w:rsid w:val="00DB3579"/>
    <w:rsid w:val="00DB5A51"/>
    <w:rsid w:val="00DB6265"/>
    <w:rsid w:val="00DC0363"/>
    <w:rsid w:val="00DC0426"/>
    <w:rsid w:val="00DC2445"/>
    <w:rsid w:val="00DC4B86"/>
    <w:rsid w:val="00DC4DE5"/>
    <w:rsid w:val="00DC4F4A"/>
    <w:rsid w:val="00DC6981"/>
    <w:rsid w:val="00DC6CE4"/>
    <w:rsid w:val="00DC7AF6"/>
    <w:rsid w:val="00DD0941"/>
    <w:rsid w:val="00DD25A5"/>
    <w:rsid w:val="00DD3370"/>
    <w:rsid w:val="00DD42B3"/>
    <w:rsid w:val="00DD4FD7"/>
    <w:rsid w:val="00DD7024"/>
    <w:rsid w:val="00DD72B2"/>
    <w:rsid w:val="00DE0501"/>
    <w:rsid w:val="00DE0998"/>
    <w:rsid w:val="00DE09F3"/>
    <w:rsid w:val="00DE0C95"/>
    <w:rsid w:val="00DE166B"/>
    <w:rsid w:val="00DE17B5"/>
    <w:rsid w:val="00DE325B"/>
    <w:rsid w:val="00DE6129"/>
    <w:rsid w:val="00DE6DCD"/>
    <w:rsid w:val="00DE76B2"/>
    <w:rsid w:val="00DF05FA"/>
    <w:rsid w:val="00DF2329"/>
    <w:rsid w:val="00DF3348"/>
    <w:rsid w:val="00DF45A9"/>
    <w:rsid w:val="00DF5E01"/>
    <w:rsid w:val="00DF6FF6"/>
    <w:rsid w:val="00E00784"/>
    <w:rsid w:val="00E00AC5"/>
    <w:rsid w:val="00E00F46"/>
    <w:rsid w:val="00E02583"/>
    <w:rsid w:val="00E02685"/>
    <w:rsid w:val="00E05973"/>
    <w:rsid w:val="00E1237E"/>
    <w:rsid w:val="00E174FC"/>
    <w:rsid w:val="00E20ADF"/>
    <w:rsid w:val="00E2160F"/>
    <w:rsid w:val="00E21AB0"/>
    <w:rsid w:val="00E21C98"/>
    <w:rsid w:val="00E21DF4"/>
    <w:rsid w:val="00E22861"/>
    <w:rsid w:val="00E23BA6"/>
    <w:rsid w:val="00E25877"/>
    <w:rsid w:val="00E264F3"/>
    <w:rsid w:val="00E26DAA"/>
    <w:rsid w:val="00E278CB"/>
    <w:rsid w:val="00E30E80"/>
    <w:rsid w:val="00E3117E"/>
    <w:rsid w:val="00E31192"/>
    <w:rsid w:val="00E31195"/>
    <w:rsid w:val="00E3161B"/>
    <w:rsid w:val="00E323D3"/>
    <w:rsid w:val="00E32D12"/>
    <w:rsid w:val="00E341FA"/>
    <w:rsid w:val="00E3590D"/>
    <w:rsid w:val="00E3751C"/>
    <w:rsid w:val="00E416B4"/>
    <w:rsid w:val="00E41E2F"/>
    <w:rsid w:val="00E44832"/>
    <w:rsid w:val="00E457EF"/>
    <w:rsid w:val="00E458E7"/>
    <w:rsid w:val="00E4682F"/>
    <w:rsid w:val="00E5003D"/>
    <w:rsid w:val="00E53083"/>
    <w:rsid w:val="00E530D9"/>
    <w:rsid w:val="00E53AFD"/>
    <w:rsid w:val="00E55502"/>
    <w:rsid w:val="00E56DC6"/>
    <w:rsid w:val="00E60127"/>
    <w:rsid w:val="00E61735"/>
    <w:rsid w:val="00E62E27"/>
    <w:rsid w:val="00E638F1"/>
    <w:rsid w:val="00E643B7"/>
    <w:rsid w:val="00E64DA2"/>
    <w:rsid w:val="00E663C1"/>
    <w:rsid w:val="00E670EE"/>
    <w:rsid w:val="00E67142"/>
    <w:rsid w:val="00E71B78"/>
    <w:rsid w:val="00E725D4"/>
    <w:rsid w:val="00E734F4"/>
    <w:rsid w:val="00E73652"/>
    <w:rsid w:val="00E74A9F"/>
    <w:rsid w:val="00E74F6C"/>
    <w:rsid w:val="00E80321"/>
    <w:rsid w:val="00E80757"/>
    <w:rsid w:val="00E80890"/>
    <w:rsid w:val="00E825B2"/>
    <w:rsid w:val="00E92A63"/>
    <w:rsid w:val="00E95492"/>
    <w:rsid w:val="00E96CC5"/>
    <w:rsid w:val="00E97948"/>
    <w:rsid w:val="00EA40BA"/>
    <w:rsid w:val="00EA49F7"/>
    <w:rsid w:val="00EA63B6"/>
    <w:rsid w:val="00EA744D"/>
    <w:rsid w:val="00EA7C90"/>
    <w:rsid w:val="00EB0753"/>
    <w:rsid w:val="00EB12DC"/>
    <w:rsid w:val="00EB3379"/>
    <w:rsid w:val="00EB48C2"/>
    <w:rsid w:val="00EB4B43"/>
    <w:rsid w:val="00EB51AB"/>
    <w:rsid w:val="00EB52F1"/>
    <w:rsid w:val="00EB61ED"/>
    <w:rsid w:val="00EB638F"/>
    <w:rsid w:val="00EB7EA5"/>
    <w:rsid w:val="00EC01B5"/>
    <w:rsid w:val="00EC7A0D"/>
    <w:rsid w:val="00EC7A36"/>
    <w:rsid w:val="00ED0987"/>
    <w:rsid w:val="00ED4E14"/>
    <w:rsid w:val="00EE030A"/>
    <w:rsid w:val="00EE17E8"/>
    <w:rsid w:val="00EE1C81"/>
    <w:rsid w:val="00EE46C5"/>
    <w:rsid w:val="00EE4E41"/>
    <w:rsid w:val="00EE569D"/>
    <w:rsid w:val="00EE723E"/>
    <w:rsid w:val="00EF3FC5"/>
    <w:rsid w:val="00EF4630"/>
    <w:rsid w:val="00EF573E"/>
    <w:rsid w:val="00EF636D"/>
    <w:rsid w:val="00EF6C02"/>
    <w:rsid w:val="00EF7E3E"/>
    <w:rsid w:val="00F00975"/>
    <w:rsid w:val="00F00E28"/>
    <w:rsid w:val="00F01D98"/>
    <w:rsid w:val="00F02BE0"/>
    <w:rsid w:val="00F03562"/>
    <w:rsid w:val="00F0430C"/>
    <w:rsid w:val="00F0490C"/>
    <w:rsid w:val="00F04ACE"/>
    <w:rsid w:val="00F054BC"/>
    <w:rsid w:val="00F05816"/>
    <w:rsid w:val="00F059F8"/>
    <w:rsid w:val="00F06EC6"/>
    <w:rsid w:val="00F071D7"/>
    <w:rsid w:val="00F07DCE"/>
    <w:rsid w:val="00F1051E"/>
    <w:rsid w:val="00F10ABD"/>
    <w:rsid w:val="00F10AE1"/>
    <w:rsid w:val="00F10E18"/>
    <w:rsid w:val="00F122F2"/>
    <w:rsid w:val="00F14DE9"/>
    <w:rsid w:val="00F16B97"/>
    <w:rsid w:val="00F1796A"/>
    <w:rsid w:val="00F21306"/>
    <w:rsid w:val="00F22D2D"/>
    <w:rsid w:val="00F22D83"/>
    <w:rsid w:val="00F22F21"/>
    <w:rsid w:val="00F23910"/>
    <w:rsid w:val="00F23FC0"/>
    <w:rsid w:val="00F24854"/>
    <w:rsid w:val="00F249AC"/>
    <w:rsid w:val="00F3033C"/>
    <w:rsid w:val="00F33388"/>
    <w:rsid w:val="00F33FB2"/>
    <w:rsid w:val="00F34773"/>
    <w:rsid w:val="00F3598C"/>
    <w:rsid w:val="00F35F77"/>
    <w:rsid w:val="00F37067"/>
    <w:rsid w:val="00F420DA"/>
    <w:rsid w:val="00F421BD"/>
    <w:rsid w:val="00F42741"/>
    <w:rsid w:val="00F429CD"/>
    <w:rsid w:val="00F42EAD"/>
    <w:rsid w:val="00F44386"/>
    <w:rsid w:val="00F45AF0"/>
    <w:rsid w:val="00F4634D"/>
    <w:rsid w:val="00F47AE1"/>
    <w:rsid w:val="00F47F11"/>
    <w:rsid w:val="00F50DC3"/>
    <w:rsid w:val="00F514CA"/>
    <w:rsid w:val="00F51C91"/>
    <w:rsid w:val="00F54F37"/>
    <w:rsid w:val="00F553DD"/>
    <w:rsid w:val="00F62812"/>
    <w:rsid w:val="00F635BC"/>
    <w:rsid w:val="00F64769"/>
    <w:rsid w:val="00F64BE8"/>
    <w:rsid w:val="00F65B07"/>
    <w:rsid w:val="00F669DE"/>
    <w:rsid w:val="00F67C38"/>
    <w:rsid w:val="00F7042D"/>
    <w:rsid w:val="00F71E19"/>
    <w:rsid w:val="00F7220D"/>
    <w:rsid w:val="00F72BB8"/>
    <w:rsid w:val="00F75896"/>
    <w:rsid w:val="00F764F9"/>
    <w:rsid w:val="00F77814"/>
    <w:rsid w:val="00F813A6"/>
    <w:rsid w:val="00F81A4A"/>
    <w:rsid w:val="00F81ED6"/>
    <w:rsid w:val="00F83BD5"/>
    <w:rsid w:val="00F83EE9"/>
    <w:rsid w:val="00F842A7"/>
    <w:rsid w:val="00F86C8B"/>
    <w:rsid w:val="00F87D42"/>
    <w:rsid w:val="00F91132"/>
    <w:rsid w:val="00F9113B"/>
    <w:rsid w:val="00F9144E"/>
    <w:rsid w:val="00F91D98"/>
    <w:rsid w:val="00F92141"/>
    <w:rsid w:val="00F92AB6"/>
    <w:rsid w:val="00F94A93"/>
    <w:rsid w:val="00F94DF0"/>
    <w:rsid w:val="00F95399"/>
    <w:rsid w:val="00F95B7D"/>
    <w:rsid w:val="00F97C49"/>
    <w:rsid w:val="00F97CF1"/>
    <w:rsid w:val="00FA0E7C"/>
    <w:rsid w:val="00FA3869"/>
    <w:rsid w:val="00FA3B17"/>
    <w:rsid w:val="00FA3CE2"/>
    <w:rsid w:val="00FA423C"/>
    <w:rsid w:val="00FA430F"/>
    <w:rsid w:val="00FA4E39"/>
    <w:rsid w:val="00FA5497"/>
    <w:rsid w:val="00FA5DB7"/>
    <w:rsid w:val="00FA5FDE"/>
    <w:rsid w:val="00FA7B42"/>
    <w:rsid w:val="00FB17BD"/>
    <w:rsid w:val="00FB37E4"/>
    <w:rsid w:val="00FB4476"/>
    <w:rsid w:val="00FB5691"/>
    <w:rsid w:val="00FB69CA"/>
    <w:rsid w:val="00FC0D8E"/>
    <w:rsid w:val="00FC0F1A"/>
    <w:rsid w:val="00FC1DE0"/>
    <w:rsid w:val="00FC37D9"/>
    <w:rsid w:val="00FC7C9F"/>
    <w:rsid w:val="00FD201E"/>
    <w:rsid w:val="00FD31F4"/>
    <w:rsid w:val="00FD3397"/>
    <w:rsid w:val="00FD47FF"/>
    <w:rsid w:val="00FD5579"/>
    <w:rsid w:val="00FD5E24"/>
    <w:rsid w:val="00FD6160"/>
    <w:rsid w:val="00FD7DAC"/>
    <w:rsid w:val="00FE07D6"/>
    <w:rsid w:val="00FE0CE5"/>
    <w:rsid w:val="00FE1EA8"/>
    <w:rsid w:val="00FE27B3"/>
    <w:rsid w:val="00FE33BD"/>
    <w:rsid w:val="00FE4AE2"/>
    <w:rsid w:val="00FF02EB"/>
    <w:rsid w:val="00FF0884"/>
    <w:rsid w:val="00FF3A60"/>
    <w:rsid w:val="00FF3B6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EF2C02-CD51-477B-9520-4A20C0D6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B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C4D0C"/>
    <w:pPr>
      <w:keepNext/>
      <w:jc w:val="center"/>
      <w:outlineLvl w:val="0"/>
    </w:pPr>
    <w:rPr>
      <w:rFonts w:ascii="Arial" w:hAnsi="Arial" w:cs="Arial"/>
      <w:b/>
      <w:bCs/>
      <w:i/>
      <w:iCs/>
      <w:sz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5E50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C4D0C"/>
    <w:pPr>
      <w:keepNext/>
      <w:jc w:val="center"/>
      <w:outlineLvl w:val="2"/>
    </w:pPr>
    <w:rPr>
      <w:rFonts w:ascii="Arial" w:hAnsi="Arial" w:cs="Arial"/>
      <w:b/>
      <w:bCs/>
      <w:i/>
      <w:iCs/>
    </w:rPr>
  </w:style>
  <w:style w:type="paragraph" w:styleId="Nagwek4">
    <w:name w:val="heading 4"/>
    <w:basedOn w:val="Normalny"/>
    <w:next w:val="Normalny"/>
    <w:link w:val="Nagwek4Znak"/>
    <w:qFormat/>
    <w:rsid w:val="008C4D0C"/>
    <w:pPr>
      <w:keepNext/>
      <w:jc w:val="center"/>
      <w:outlineLvl w:val="3"/>
    </w:pPr>
    <w:rPr>
      <w:rFonts w:ascii="Arial" w:hAnsi="Arial" w:cs="Arial"/>
      <w:i/>
      <w:iCs/>
      <w:sz w:val="32"/>
    </w:rPr>
  </w:style>
  <w:style w:type="paragraph" w:styleId="Nagwek5">
    <w:name w:val="heading 5"/>
    <w:basedOn w:val="Normalny"/>
    <w:next w:val="Normalny"/>
    <w:link w:val="Nagwek5Znak"/>
    <w:qFormat/>
    <w:rsid w:val="008C4D0C"/>
    <w:pPr>
      <w:keepNext/>
      <w:outlineLvl w:val="4"/>
    </w:pPr>
    <w:rPr>
      <w:rFonts w:ascii="Arial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C4D0C"/>
    <w:pPr>
      <w:jc w:val="center"/>
    </w:pPr>
    <w:rPr>
      <w:rFonts w:ascii="Arial" w:hAnsi="Arial"/>
      <w:b/>
      <w:bCs/>
      <w:i/>
      <w:iCs/>
      <w:sz w:val="32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8C4D0C"/>
    <w:pPr>
      <w:ind w:firstLine="708"/>
      <w:jc w:val="both"/>
    </w:pPr>
    <w:rPr>
      <w:rFonts w:ascii="Arial" w:hAnsi="Arial" w:cs="Arial"/>
      <w:i/>
      <w:iCs/>
    </w:rPr>
  </w:style>
  <w:style w:type="paragraph" w:styleId="Tekstpodstawowywcity2">
    <w:name w:val="Body Text Indent 2"/>
    <w:basedOn w:val="Normalny"/>
    <w:link w:val="Tekstpodstawowywcity2Znak"/>
    <w:rsid w:val="008C4D0C"/>
    <w:pPr>
      <w:ind w:left="708"/>
    </w:pPr>
    <w:rPr>
      <w:rFonts w:ascii="Arial" w:hAnsi="Arial" w:cs="Arial"/>
      <w:i/>
      <w:iCs/>
    </w:rPr>
  </w:style>
  <w:style w:type="paragraph" w:styleId="Tekstpodstawowywcity3">
    <w:name w:val="Body Text Indent 3"/>
    <w:basedOn w:val="Normalny"/>
    <w:link w:val="Tekstpodstawowywcity3Znak"/>
    <w:rsid w:val="008C4D0C"/>
    <w:pPr>
      <w:ind w:firstLine="360"/>
      <w:jc w:val="both"/>
    </w:pPr>
    <w:rPr>
      <w:rFonts w:ascii="Arial" w:hAnsi="Arial" w:cs="Arial"/>
      <w:i/>
      <w:iCs/>
    </w:rPr>
  </w:style>
  <w:style w:type="paragraph" w:styleId="Tekstprzypisudolnego">
    <w:name w:val="footnote text"/>
    <w:basedOn w:val="Normalny"/>
    <w:link w:val="TekstprzypisudolnegoZnak"/>
    <w:semiHidden/>
    <w:rsid w:val="008C4D0C"/>
    <w:rPr>
      <w:sz w:val="20"/>
      <w:szCs w:val="20"/>
    </w:rPr>
  </w:style>
  <w:style w:type="character" w:styleId="Odwoanieprzypisudolnego">
    <w:name w:val="footnote reference"/>
    <w:semiHidden/>
    <w:rsid w:val="008C4D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60609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C91ED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1ED5"/>
  </w:style>
  <w:style w:type="table" w:styleId="Tabela-Siatka">
    <w:name w:val="Table Grid"/>
    <w:basedOn w:val="Standardowy"/>
    <w:uiPriority w:val="39"/>
    <w:rsid w:val="002C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F764F9"/>
    <w:pPr>
      <w:spacing w:after="120"/>
    </w:pPr>
    <w:rPr>
      <w:sz w:val="16"/>
      <w:szCs w:val="16"/>
      <w:lang w:val="x-none" w:eastAsia="x-none"/>
    </w:rPr>
  </w:style>
  <w:style w:type="paragraph" w:styleId="Bezodstpw">
    <w:name w:val="No Spacing"/>
    <w:uiPriority w:val="1"/>
    <w:qFormat/>
    <w:rsid w:val="00F764F9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11D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A1A0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A1A0C"/>
    <w:rPr>
      <w:sz w:val="24"/>
      <w:szCs w:val="24"/>
    </w:rPr>
  </w:style>
  <w:style w:type="paragraph" w:customStyle="1" w:styleId="xl24">
    <w:name w:val="xl24"/>
    <w:basedOn w:val="Normalny"/>
    <w:rsid w:val="00DA1A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character" w:customStyle="1" w:styleId="Tekstpodstawowy3Znak">
    <w:name w:val="Tekst podstawowy 3 Znak"/>
    <w:link w:val="Tekstpodstawowy3"/>
    <w:uiPriority w:val="99"/>
    <w:rsid w:val="00F81A4A"/>
    <w:rPr>
      <w:sz w:val="16"/>
      <w:szCs w:val="16"/>
    </w:rPr>
  </w:style>
  <w:style w:type="character" w:customStyle="1" w:styleId="TekstpodstawowyZnak">
    <w:name w:val="Tekst podstawowy Znak"/>
    <w:link w:val="Tekstpodstawowy"/>
    <w:rsid w:val="00020755"/>
    <w:rPr>
      <w:rFonts w:ascii="Arial" w:hAnsi="Arial" w:cs="Arial"/>
      <w:b/>
      <w:bCs/>
      <w:i/>
      <w:iCs/>
      <w:sz w:val="32"/>
      <w:szCs w:val="24"/>
    </w:rPr>
  </w:style>
  <w:style w:type="paragraph" w:customStyle="1" w:styleId="western">
    <w:name w:val="western"/>
    <w:basedOn w:val="Normalny"/>
    <w:rsid w:val="009370BB"/>
    <w:pPr>
      <w:spacing w:before="100" w:beforeAutospacing="1"/>
    </w:pPr>
    <w:rPr>
      <w:b/>
      <w:bCs/>
      <w:sz w:val="40"/>
      <w:szCs w:val="40"/>
    </w:rPr>
  </w:style>
  <w:style w:type="paragraph" w:styleId="Tytu">
    <w:name w:val="Title"/>
    <w:basedOn w:val="Normalny"/>
    <w:link w:val="TytuZnak"/>
    <w:qFormat/>
    <w:rsid w:val="00A217BC"/>
    <w:pPr>
      <w:jc w:val="center"/>
    </w:pPr>
    <w:rPr>
      <w:b/>
      <w:bCs/>
      <w:sz w:val="32"/>
    </w:rPr>
  </w:style>
  <w:style w:type="character" w:customStyle="1" w:styleId="TytuZnak">
    <w:name w:val="Tytuł Znak"/>
    <w:link w:val="Tytu"/>
    <w:rsid w:val="00A217BC"/>
    <w:rPr>
      <w:b/>
      <w:bCs/>
      <w:sz w:val="32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A217BC"/>
    <w:pPr>
      <w:spacing w:before="100" w:beforeAutospacing="1" w:after="100" w:afterAutospacing="1"/>
    </w:pPr>
  </w:style>
  <w:style w:type="character" w:styleId="Hipercze">
    <w:name w:val="Hyperlink"/>
    <w:uiPriority w:val="99"/>
    <w:rsid w:val="008913E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9956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565D"/>
  </w:style>
  <w:style w:type="character" w:styleId="Odwoanieprzypisukocowego">
    <w:name w:val="endnote reference"/>
    <w:rsid w:val="0099565D"/>
    <w:rPr>
      <w:vertAlign w:val="superscript"/>
    </w:rPr>
  </w:style>
  <w:style w:type="table" w:styleId="Jasnecieniowanie">
    <w:name w:val="Light Shading"/>
    <w:basedOn w:val="Standardowy"/>
    <w:uiPriority w:val="60"/>
    <w:rsid w:val="002C52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asiatkaakcent3">
    <w:name w:val="Light Grid Accent 3"/>
    <w:basedOn w:val="Standardowy"/>
    <w:uiPriority w:val="62"/>
    <w:rsid w:val="002C529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Jasnalistaakcent3">
    <w:name w:val="Light List Accent 3"/>
    <w:basedOn w:val="Standardowy"/>
    <w:uiPriority w:val="61"/>
    <w:rsid w:val="002C529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redniecieniowanie1akcent3">
    <w:name w:val="Medium Shading 1 Accent 3"/>
    <w:basedOn w:val="Standardowy"/>
    <w:uiPriority w:val="63"/>
    <w:rsid w:val="0071621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3">
    <w:name w:val="Light Shading Accent 3"/>
    <w:basedOn w:val="Standardowy"/>
    <w:uiPriority w:val="60"/>
    <w:rsid w:val="0071621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redniasiatka3akcent3">
    <w:name w:val="Medium Grid 3 Accent 3"/>
    <w:basedOn w:val="Standardowy"/>
    <w:uiPriority w:val="69"/>
    <w:rsid w:val="003A56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Jasnecieniowanieakcent4">
    <w:name w:val="Light Shading Accent 4"/>
    <w:basedOn w:val="Standardowy"/>
    <w:uiPriority w:val="60"/>
    <w:rsid w:val="007E595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ecieniowanieakcent5">
    <w:name w:val="Light Shading Accent 5"/>
    <w:basedOn w:val="Standardowy"/>
    <w:uiPriority w:val="60"/>
    <w:rsid w:val="007E595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Zawartotabeli">
    <w:name w:val="Zawartość tabeli"/>
    <w:basedOn w:val="Normalny"/>
    <w:rsid w:val="00972299"/>
    <w:pPr>
      <w:widowControl w:val="0"/>
      <w:suppressLineNumbers/>
      <w:suppressAutoHyphens/>
    </w:pPr>
    <w:rPr>
      <w:kern w:val="1"/>
      <w:lang w:eastAsia="en-US"/>
    </w:rPr>
  </w:style>
  <w:style w:type="table" w:styleId="rednialista1akcent3">
    <w:name w:val="Medium List 1 Accent 3"/>
    <w:basedOn w:val="Standardowy"/>
    <w:uiPriority w:val="65"/>
    <w:rsid w:val="00706ACD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customStyle="1" w:styleId="Standard">
    <w:name w:val="Standard"/>
    <w:rsid w:val="00E74A9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atic-info">
    <w:name w:val="static-info"/>
    <w:basedOn w:val="Normalny"/>
    <w:rsid w:val="004C69C0"/>
    <w:pPr>
      <w:spacing w:after="150"/>
    </w:pPr>
  </w:style>
  <w:style w:type="character" w:customStyle="1" w:styleId="b1">
    <w:name w:val="b1"/>
    <w:rsid w:val="004C69C0"/>
    <w:rPr>
      <w:b/>
      <w:bCs/>
    </w:rPr>
  </w:style>
  <w:style w:type="character" w:styleId="Pogrubienie">
    <w:name w:val="Strong"/>
    <w:uiPriority w:val="22"/>
    <w:qFormat/>
    <w:rsid w:val="004D4CAB"/>
    <w:rPr>
      <w:b/>
      <w:bCs/>
    </w:rPr>
  </w:style>
  <w:style w:type="table" w:styleId="rednialista1akcent6">
    <w:name w:val="Medium List 1 Accent 6"/>
    <w:basedOn w:val="Standardowy"/>
    <w:uiPriority w:val="65"/>
    <w:rsid w:val="00693B03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rednialista1akcent2">
    <w:name w:val="Medium List 1 Accent 2"/>
    <w:basedOn w:val="Standardowy"/>
    <w:uiPriority w:val="65"/>
    <w:rsid w:val="0026752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4">
    <w:name w:val="Medium List 1 Accent 4"/>
    <w:basedOn w:val="Standardowy"/>
    <w:uiPriority w:val="65"/>
    <w:rsid w:val="0026752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1">
    <w:name w:val="Medium List 1 Accent 1"/>
    <w:basedOn w:val="Standardowy"/>
    <w:uiPriority w:val="65"/>
    <w:rsid w:val="00B2011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Nagwek1Znak">
    <w:name w:val="Nagłówek 1 Znak"/>
    <w:basedOn w:val="Domylnaczcionkaakapitu"/>
    <w:link w:val="Nagwek1"/>
    <w:rsid w:val="00B2011E"/>
    <w:rPr>
      <w:rFonts w:ascii="Arial" w:hAnsi="Arial" w:cs="Arial"/>
      <w:b/>
      <w:bCs/>
      <w:i/>
      <w:iCs/>
      <w:szCs w:val="24"/>
    </w:rPr>
  </w:style>
  <w:style w:type="character" w:customStyle="1" w:styleId="Nagwek3Znak">
    <w:name w:val="Nagłówek 3 Znak"/>
    <w:basedOn w:val="Domylnaczcionkaakapitu"/>
    <w:link w:val="Nagwek3"/>
    <w:rsid w:val="00B2011E"/>
    <w:rPr>
      <w:rFonts w:ascii="Arial" w:hAnsi="Arial" w:cs="Arial"/>
      <w:b/>
      <w:bCs/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2011E"/>
    <w:rPr>
      <w:rFonts w:ascii="Arial" w:hAnsi="Arial" w:cs="Arial"/>
      <w:i/>
      <w:iCs/>
      <w:sz w:val="32"/>
      <w:szCs w:val="24"/>
    </w:rPr>
  </w:style>
  <w:style w:type="character" w:customStyle="1" w:styleId="Nagwek5Znak">
    <w:name w:val="Nagłówek 5 Znak"/>
    <w:basedOn w:val="Domylnaczcionkaakapitu"/>
    <w:link w:val="Nagwek5"/>
    <w:rsid w:val="00B2011E"/>
    <w:rPr>
      <w:rFonts w:ascii="Arial" w:hAnsi="Arial" w:cs="Arial"/>
      <w:i/>
      <w:i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011E"/>
    <w:rPr>
      <w:rFonts w:ascii="Arial" w:hAnsi="Arial" w:cs="Arial"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2011E"/>
    <w:rPr>
      <w:rFonts w:ascii="Arial" w:hAnsi="Arial" w:cs="Arial"/>
      <w:i/>
      <w:i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2011E"/>
    <w:rPr>
      <w:rFonts w:ascii="Arial" w:hAnsi="Arial" w:cs="Arial"/>
      <w:i/>
      <w:i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011E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11E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2011E"/>
    <w:rPr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B2011E"/>
    <w:rPr>
      <w:color w:val="800080" w:themeColor="followedHyperlink"/>
      <w:u w:val="single"/>
    </w:rPr>
  </w:style>
  <w:style w:type="paragraph" w:customStyle="1" w:styleId="Default">
    <w:name w:val="Default"/>
    <w:rsid w:val="00854E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960A8"/>
    <w:rPr>
      <w:i/>
      <w:iCs/>
    </w:rPr>
  </w:style>
  <w:style w:type="paragraph" w:customStyle="1" w:styleId="gwp9e366736msonormal">
    <w:name w:val="gwp9e366736_msonormal"/>
    <w:basedOn w:val="Normalny"/>
    <w:rsid w:val="00415687"/>
    <w:pPr>
      <w:spacing w:before="100" w:beforeAutospacing="1" w:after="100" w:afterAutospacing="1"/>
    </w:pPr>
  </w:style>
  <w:style w:type="paragraph" w:customStyle="1" w:styleId="gwp9e366736msolistparagraph">
    <w:name w:val="gwp9e366736_msolistparagraph"/>
    <w:basedOn w:val="Normalny"/>
    <w:rsid w:val="00415687"/>
    <w:pPr>
      <w:spacing w:before="100" w:beforeAutospacing="1" w:after="100" w:afterAutospacing="1"/>
    </w:pPr>
  </w:style>
  <w:style w:type="character" w:customStyle="1" w:styleId="gwp9e366736font">
    <w:name w:val="gwp9e366736_font"/>
    <w:rsid w:val="00415687"/>
  </w:style>
  <w:style w:type="character" w:customStyle="1" w:styleId="gwp9e366736size">
    <w:name w:val="gwp9e366736_size"/>
    <w:rsid w:val="00415687"/>
  </w:style>
  <w:style w:type="paragraph" w:customStyle="1" w:styleId="TableContents">
    <w:name w:val="Table Contents"/>
    <w:basedOn w:val="Normalny"/>
    <w:rsid w:val="00493100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ableHeading">
    <w:name w:val="Table Heading"/>
    <w:basedOn w:val="TableContents"/>
    <w:rsid w:val="00493100"/>
    <w:pPr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5E50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2">
    <w:name w:val="List 2"/>
    <w:basedOn w:val="Normalny"/>
    <w:unhideWhenUsed/>
    <w:rsid w:val="005E50B3"/>
    <w:pPr>
      <w:ind w:left="566" w:hanging="283"/>
      <w:contextualSpacing/>
    </w:pPr>
  </w:style>
  <w:style w:type="paragraph" w:styleId="Listapunktowana">
    <w:name w:val="List Bullet"/>
    <w:basedOn w:val="Normalny"/>
    <w:unhideWhenUsed/>
    <w:rsid w:val="005E50B3"/>
    <w:pPr>
      <w:numPr>
        <w:numId w:val="6"/>
      </w:numPr>
      <w:contextualSpacing/>
    </w:pPr>
  </w:style>
  <w:style w:type="paragraph" w:styleId="Lista-kontynuacja">
    <w:name w:val="List Continue"/>
    <w:basedOn w:val="Normalny"/>
    <w:unhideWhenUsed/>
    <w:rsid w:val="005E50B3"/>
    <w:pPr>
      <w:spacing w:after="120"/>
      <w:ind w:left="283"/>
      <w:contextualSpacing/>
    </w:pPr>
  </w:style>
  <w:style w:type="paragraph" w:styleId="Legenda">
    <w:name w:val="caption"/>
    <w:basedOn w:val="Normalny"/>
    <w:next w:val="Normalny"/>
    <w:unhideWhenUsed/>
    <w:qFormat/>
    <w:rsid w:val="005E50B3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5E50B3"/>
    <w:pPr>
      <w:ind w:firstLine="360"/>
      <w:jc w:val="left"/>
    </w:pPr>
    <w:rPr>
      <w:rFonts w:ascii="Times New Roman" w:hAnsi="Times New Roman"/>
      <w:b w:val="0"/>
      <w:bCs w:val="0"/>
      <w:i w:val="0"/>
      <w:iCs w:val="0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5E50B3"/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5E50B3"/>
    <w:pPr>
      <w:ind w:left="360" w:firstLine="360"/>
      <w:jc w:val="left"/>
    </w:pPr>
    <w:rPr>
      <w:rFonts w:ascii="Times New Roman" w:hAnsi="Times New Roman" w:cs="Times New Roman"/>
      <w:i w:val="0"/>
      <w:iCs w:val="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E50B3"/>
    <w:rPr>
      <w:rFonts w:ascii="Arial" w:hAnsi="Arial" w:cs="Arial"/>
      <w:i w:val="0"/>
      <w:iCs w:val="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F16B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77023"/>
    <w:pPr>
      <w:ind w:left="720"/>
    </w:pPr>
    <w:rPr>
      <w:rFonts w:ascii="Arial" w:eastAsia="Calibri" w:hAnsi="Arial" w:cs="Arial"/>
    </w:rPr>
  </w:style>
  <w:style w:type="paragraph" w:customStyle="1" w:styleId="Domylnie">
    <w:name w:val="Domy?lnie"/>
    <w:rsid w:val="00CB7ADC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25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8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90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9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12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54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44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07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56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5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98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4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8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48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2137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5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933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2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72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8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53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2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32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0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4208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4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2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0954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20D70-D08B-4CC6-8D14-4246F9A5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3</Pages>
  <Words>815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 oświaty w Gminie Chybie</vt:lpstr>
    </vt:vector>
  </TitlesOfParts>
  <Company>Urząd Gminy w Chybiu</Company>
  <LinksUpToDate>false</LinksUpToDate>
  <CharactersWithSpaces>5928</CharactersWithSpaces>
  <SharedDoc>false</SharedDoc>
  <HLinks>
    <vt:vector size="120" baseType="variant">
      <vt:variant>
        <vt:i4>3604600</vt:i4>
      </vt:variant>
      <vt:variant>
        <vt:i4>33</vt:i4>
      </vt:variant>
      <vt:variant>
        <vt:i4>0</vt:i4>
      </vt:variant>
      <vt:variant>
        <vt:i4>5</vt:i4>
      </vt:variant>
      <vt:variant>
        <vt:lpwstr>http://www.strumien.pl/media/upload/s/z/szkola_podstawowa_odyseja.jpg</vt:lpwstr>
      </vt:variant>
      <vt:variant>
        <vt:lpwstr/>
      </vt:variant>
      <vt:variant>
        <vt:i4>4325419</vt:i4>
      </vt:variant>
      <vt:variant>
        <vt:i4>30</vt:i4>
      </vt:variant>
      <vt:variant>
        <vt:i4>0</vt:i4>
      </vt:variant>
      <vt:variant>
        <vt:i4>5</vt:i4>
      </vt:variant>
      <vt:variant>
        <vt:lpwstr>http://www.strumien.pl/media/upload/p/r/przedszkole_Pruchna.jpg</vt:lpwstr>
      </vt:variant>
      <vt:variant>
        <vt:lpwstr/>
      </vt:variant>
      <vt:variant>
        <vt:i4>2687061</vt:i4>
      </vt:variant>
      <vt:variant>
        <vt:i4>27</vt:i4>
      </vt:variant>
      <vt:variant>
        <vt:i4>0</vt:i4>
      </vt:variant>
      <vt:variant>
        <vt:i4>5</vt:i4>
      </vt:variant>
      <vt:variant>
        <vt:lpwstr>http://www.strumien.pl/media/upload/g/i/gimnazjum_Pruchna.jpg</vt:lpwstr>
      </vt:variant>
      <vt:variant>
        <vt:lpwstr/>
      </vt:variant>
      <vt:variant>
        <vt:i4>6422567</vt:i4>
      </vt:variant>
      <vt:variant>
        <vt:i4>24</vt:i4>
      </vt:variant>
      <vt:variant>
        <vt:i4>0</vt:i4>
      </vt:variant>
      <vt:variant>
        <vt:i4>5</vt:i4>
      </vt:variant>
      <vt:variant>
        <vt:lpwstr>http://www.strumien.pl/media/upload/p/r/przedszkole.JPG</vt:lpwstr>
      </vt:variant>
      <vt:variant>
        <vt:lpwstr/>
      </vt:variant>
      <vt:variant>
        <vt:i4>2490482</vt:i4>
      </vt:variant>
      <vt:variant>
        <vt:i4>21</vt:i4>
      </vt:variant>
      <vt:variant>
        <vt:i4>0</vt:i4>
      </vt:variant>
      <vt:variant>
        <vt:i4>5</vt:i4>
      </vt:variant>
      <vt:variant>
        <vt:lpwstr>http://www.strumien.pl/media/upload/s/z/szkola.JPG</vt:lpwstr>
      </vt:variant>
      <vt:variant>
        <vt:lpwstr/>
      </vt:variant>
      <vt:variant>
        <vt:i4>6619149</vt:i4>
      </vt:variant>
      <vt:variant>
        <vt:i4>18</vt:i4>
      </vt:variant>
      <vt:variant>
        <vt:i4>0</vt:i4>
      </vt:variant>
      <vt:variant>
        <vt:i4>5</vt:i4>
      </vt:variant>
      <vt:variant>
        <vt:lpwstr>http://www.strumien.pl/media/upload/p/r/przedszkole_Zablocie.jpg</vt:lpwstr>
      </vt:variant>
      <vt:variant>
        <vt:lpwstr/>
      </vt:variant>
      <vt:variant>
        <vt:i4>4456504</vt:i4>
      </vt:variant>
      <vt:variant>
        <vt:i4>9</vt:i4>
      </vt:variant>
      <vt:variant>
        <vt:i4>0</vt:i4>
      </vt:variant>
      <vt:variant>
        <vt:i4>5</vt:i4>
      </vt:variant>
      <vt:variant>
        <vt:lpwstr>http://www.strumien.pl/media/upload/p/r/przedszkole_zbytkow.jpg</vt:lpwstr>
      </vt:variant>
      <vt:variant>
        <vt:lpwstr/>
      </vt:variant>
      <vt:variant>
        <vt:i4>6946822</vt:i4>
      </vt:variant>
      <vt:variant>
        <vt:i4>6</vt:i4>
      </vt:variant>
      <vt:variant>
        <vt:i4>0</vt:i4>
      </vt:variant>
      <vt:variant>
        <vt:i4>5</vt:i4>
      </vt:variant>
      <vt:variant>
        <vt:lpwstr>http://www.strumien.pl/media/upload/P/r/Przedszkole_w_Strumieniu_resize.JPG</vt:lpwstr>
      </vt:variant>
      <vt:variant>
        <vt:lpwstr/>
      </vt:variant>
      <vt:variant>
        <vt:i4>6684728</vt:i4>
      </vt:variant>
      <vt:variant>
        <vt:i4>3</vt:i4>
      </vt:variant>
      <vt:variant>
        <vt:i4>0</vt:i4>
      </vt:variant>
      <vt:variant>
        <vt:i4>5</vt:i4>
      </vt:variant>
      <vt:variant>
        <vt:lpwstr>http://www.strumien.pl/media/upload/s/P/sP_w_Strumieniu.jpg</vt:lpwstr>
      </vt:variant>
      <vt:variant>
        <vt:lpwstr/>
      </vt:variant>
      <vt:variant>
        <vt:i4>6029404</vt:i4>
      </vt:variant>
      <vt:variant>
        <vt:i4>0</vt:i4>
      </vt:variant>
      <vt:variant>
        <vt:i4>0</vt:i4>
      </vt:variant>
      <vt:variant>
        <vt:i4>5</vt:i4>
      </vt:variant>
      <vt:variant>
        <vt:lpwstr>http://www.strumien.pl/media/upload/g/i/gimnazjum[1].jpg</vt:lpwstr>
      </vt:variant>
      <vt:variant>
        <vt:lpwstr/>
      </vt:variant>
      <vt:variant>
        <vt:i4>6029404</vt:i4>
      </vt:variant>
      <vt:variant>
        <vt:i4>4628</vt:i4>
      </vt:variant>
      <vt:variant>
        <vt:i4>1043</vt:i4>
      </vt:variant>
      <vt:variant>
        <vt:i4>4</vt:i4>
      </vt:variant>
      <vt:variant>
        <vt:lpwstr>http://www.strumien.pl/media/upload/g/i/gimnazjum[1].jpg</vt:lpwstr>
      </vt:variant>
      <vt:variant>
        <vt:lpwstr/>
      </vt:variant>
      <vt:variant>
        <vt:i4>6684728</vt:i4>
      </vt:variant>
      <vt:variant>
        <vt:i4>5220</vt:i4>
      </vt:variant>
      <vt:variant>
        <vt:i4>1044</vt:i4>
      </vt:variant>
      <vt:variant>
        <vt:i4>4</vt:i4>
      </vt:variant>
      <vt:variant>
        <vt:lpwstr>http://www.strumien.pl/media/upload/s/P/sP_w_Strumieniu.jpg</vt:lpwstr>
      </vt:variant>
      <vt:variant>
        <vt:lpwstr/>
      </vt:variant>
      <vt:variant>
        <vt:i4>6946822</vt:i4>
      </vt:variant>
      <vt:variant>
        <vt:i4>5656</vt:i4>
      </vt:variant>
      <vt:variant>
        <vt:i4>1045</vt:i4>
      </vt:variant>
      <vt:variant>
        <vt:i4>4</vt:i4>
      </vt:variant>
      <vt:variant>
        <vt:lpwstr>http://www.strumien.pl/media/upload/P/r/Przedszkole_w_Strumieniu_resize.JPG</vt:lpwstr>
      </vt:variant>
      <vt:variant>
        <vt:lpwstr/>
      </vt:variant>
      <vt:variant>
        <vt:i4>4456504</vt:i4>
      </vt:variant>
      <vt:variant>
        <vt:i4>5916</vt:i4>
      </vt:variant>
      <vt:variant>
        <vt:i4>1052</vt:i4>
      </vt:variant>
      <vt:variant>
        <vt:i4>4</vt:i4>
      </vt:variant>
      <vt:variant>
        <vt:lpwstr>http://www.strumien.pl/media/upload/p/r/przedszkole_zbytkow.jpg</vt:lpwstr>
      </vt:variant>
      <vt:variant>
        <vt:lpwstr/>
      </vt:variant>
      <vt:variant>
        <vt:i4>6619149</vt:i4>
      </vt:variant>
      <vt:variant>
        <vt:i4>8640</vt:i4>
      </vt:variant>
      <vt:variant>
        <vt:i4>1047</vt:i4>
      </vt:variant>
      <vt:variant>
        <vt:i4>4</vt:i4>
      </vt:variant>
      <vt:variant>
        <vt:lpwstr>http://www.strumien.pl/media/upload/p/r/przedszkole_Zablocie.jpg</vt:lpwstr>
      </vt:variant>
      <vt:variant>
        <vt:lpwstr/>
      </vt:variant>
      <vt:variant>
        <vt:i4>2490482</vt:i4>
      </vt:variant>
      <vt:variant>
        <vt:i4>9874</vt:i4>
      </vt:variant>
      <vt:variant>
        <vt:i4>1048</vt:i4>
      </vt:variant>
      <vt:variant>
        <vt:i4>4</vt:i4>
      </vt:variant>
      <vt:variant>
        <vt:lpwstr>http://www.strumien.pl/media/upload/s/z/szkola.JPG</vt:lpwstr>
      </vt:variant>
      <vt:variant>
        <vt:lpwstr/>
      </vt:variant>
      <vt:variant>
        <vt:i4>6422567</vt:i4>
      </vt:variant>
      <vt:variant>
        <vt:i4>10156</vt:i4>
      </vt:variant>
      <vt:variant>
        <vt:i4>1049</vt:i4>
      </vt:variant>
      <vt:variant>
        <vt:i4>4</vt:i4>
      </vt:variant>
      <vt:variant>
        <vt:lpwstr>http://www.strumien.pl/media/upload/p/r/przedszkole.JPG</vt:lpwstr>
      </vt:variant>
      <vt:variant>
        <vt:lpwstr/>
      </vt:variant>
      <vt:variant>
        <vt:i4>2687061</vt:i4>
      </vt:variant>
      <vt:variant>
        <vt:i4>11252</vt:i4>
      </vt:variant>
      <vt:variant>
        <vt:i4>1050</vt:i4>
      </vt:variant>
      <vt:variant>
        <vt:i4>4</vt:i4>
      </vt:variant>
      <vt:variant>
        <vt:lpwstr>http://www.strumien.pl/media/upload/g/i/gimnazjum_Pruchna.jpg</vt:lpwstr>
      </vt:variant>
      <vt:variant>
        <vt:lpwstr/>
      </vt:variant>
      <vt:variant>
        <vt:i4>4325419</vt:i4>
      </vt:variant>
      <vt:variant>
        <vt:i4>11546</vt:i4>
      </vt:variant>
      <vt:variant>
        <vt:i4>1051</vt:i4>
      </vt:variant>
      <vt:variant>
        <vt:i4>4</vt:i4>
      </vt:variant>
      <vt:variant>
        <vt:lpwstr>http://www.strumien.pl/media/upload/p/r/przedszkole_Pruchna.jpg</vt:lpwstr>
      </vt:variant>
      <vt:variant>
        <vt:lpwstr/>
      </vt:variant>
      <vt:variant>
        <vt:i4>3604600</vt:i4>
      </vt:variant>
      <vt:variant>
        <vt:i4>12200</vt:i4>
      </vt:variant>
      <vt:variant>
        <vt:i4>1054</vt:i4>
      </vt:variant>
      <vt:variant>
        <vt:i4>4</vt:i4>
      </vt:variant>
      <vt:variant>
        <vt:lpwstr>http://www.strumien.pl/media/upload/s/z/szkola_podstawowa_odyseja.jpg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 oświaty w Gminie Chybie</dc:title>
  <dc:creator>Urząd Gminy w Chybiu</dc:creator>
  <cp:lastModifiedBy>abalas</cp:lastModifiedBy>
  <cp:revision>53</cp:revision>
  <cp:lastPrinted>2019-09-03T08:39:00Z</cp:lastPrinted>
  <dcterms:created xsi:type="dcterms:W3CDTF">2019-08-05T09:55:00Z</dcterms:created>
  <dcterms:modified xsi:type="dcterms:W3CDTF">2019-10-11T12:49:00Z</dcterms:modified>
</cp:coreProperties>
</file>