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3" w:rsidRPr="006F7817" w:rsidRDefault="00854EB3" w:rsidP="007F1DCE">
      <w:pPr>
        <w:pStyle w:val="Default"/>
        <w:spacing w:before="1000" w:after="240"/>
        <w:jc w:val="center"/>
        <w:rPr>
          <w:rFonts w:asciiTheme="minorHAnsi" w:hAnsiTheme="minorHAnsi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817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Wyniki egzaminu </w:t>
      </w:r>
      <w:r w:rsidR="008F41F0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ósmoklasisty </w:t>
      </w:r>
      <w:r w:rsidR="004443FB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:rsidR="002F484D" w:rsidRPr="002F484D" w:rsidRDefault="00854EB3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4834F3">
        <w:rPr>
          <w:rFonts w:asciiTheme="minorHAnsi" w:hAnsiTheme="minorHAnsi"/>
          <w:color w:val="auto"/>
          <w:sz w:val="18"/>
          <w:szCs w:val="18"/>
        </w:rPr>
        <w:t xml:space="preserve">Zgodnie z rozporządzeniem Ministra Edukacji Narodowej 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z dnia </w:t>
      </w:r>
      <w:r w:rsidR="002F18A2">
        <w:rPr>
          <w:rFonts w:asciiTheme="minorHAnsi" w:hAnsiTheme="minorHAnsi"/>
          <w:color w:val="auto"/>
          <w:sz w:val="18"/>
          <w:szCs w:val="18"/>
        </w:rPr>
        <w:t>1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2F18A2">
        <w:rPr>
          <w:rFonts w:asciiTheme="minorHAnsi" w:hAnsiTheme="minorHAnsi"/>
          <w:color w:val="auto"/>
          <w:sz w:val="18"/>
          <w:szCs w:val="18"/>
        </w:rPr>
        <w:t>sierpnia 2017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 r. </w:t>
      </w:r>
      <w:r w:rsidR="002F18A2" w:rsidRPr="002F18A2">
        <w:rPr>
          <w:rFonts w:asciiTheme="minorHAnsi" w:hAnsiTheme="minorHAnsi"/>
          <w:color w:val="auto"/>
          <w:sz w:val="18"/>
          <w:szCs w:val="18"/>
        </w:rPr>
        <w:t xml:space="preserve">w sprawie szczegółowych warunków i sposobu przeprowadzania </w:t>
      </w:r>
      <w:r w:rsidR="002F18A2" w:rsidRPr="00E9164D">
        <w:rPr>
          <w:rFonts w:asciiTheme="minorHAnsi" w:hAnsiTheme="minorHAnsi"/>
          <w:color w:val="auto"/>
          <w:sz w:val="18"/>
          <w:szCs w:val="18"/>
        </w:rPr>
        <w:t>egzaminu ósmoklasisty</w:t>
      </w:r>
      <w:r w:rsidR="002F18A2" w:rsidRPr="004834F3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4834F3">
        <w:rPr>
          <w:rFonts w:asciiTheme="minorHAnsi" w:hAnsiTheme="minorHAnsi"/>
          <w:color w:val="auto"/>
          <w:sz w:val="18"/>
          <w:szCs w:val="18"/>
        </w:rPr>
        <w:t>(Dz. U.</w:t>
      </w:r>
      <w:r w:rsidR="002F18A2">
        <w:rPr>
          <w:rFonts w:asciiTheme="minorHAnsi" w:hAnsiTheme="minorHAnsi"/>
          <w:color w:val="auto"/>
          <w:sz w:val="18"/>
          <w:szCs w:val="18"/>
        </w:rPr>
        <w:t xml:space="preserve"> 2017</w:t>
      </w:r>
      <w:r w:rsidR="004F6CB5" w:rsidRPr="004834F3">
        <w:rPr>
          <w:rFonts w:asciiTheme="minorHAnsi" w:hAnsiTheme="minorHAnsi"/>
          <w:color w:val="auto"/>
          <w:sz w:val="18"/>
          <w:szCs w:val="18"/>
        </w:rPr>
        <w:t xml:space="preserve"> r.</w:t>
      </w:r>
      <w:r w:rsidRPr="004834F3">
        <w:rPr>
          <w:rFonts w:asciiTheme="minorHAnsi" w:hAnsiTheme="minorHAnsi"/>
          <w:color w:val="auto"/>
          <w:sz w:val="18"/>
          <w:szCs w:val="18"/>
        </w:rPr>
        <w:t xml:space="preserve">, poz. </w:t>
      </w:r>
      <w:r w:rsidR="002F18A2" w:rsidRPr="001B0861">
        <w:rPr>
          <w:rFonts w:asciiTheme="minorHAnsi" w:hAnsiTheme="minorHAnsi"/>
          <w:color w:val="auto"/>
          <w:sz w:val="18"/>
          <w:szCs w:val="18"/>
        </w:rPr>
        <w:t>1512</w:t>
      </w:r>
      <w:r w:rsidR="00CD1D47">
        <w:rPr>
          <w:rFonts w:asciiTheme="minorHAnsi" w:hAnsiTheme="minorHAnsi"/>
          <w:color w:val="auto"/>
          <w:sz w:val="18"/>
          <w:szCs w:val="18"/>
        </w:rPr>
        <w:t xml:space="preserve"> z </w:t>
      </w:r>
      <w:proofErr w:type="spellStart"/>
      <w:r w:rsidR="00CD1D47">
        <w:rPr>
          <w:rFonts w:asciiTheme="minorHAnsi" w:hAnsiTheme="minorHAnsi"/>
          <w:color w:val="auto"/>
          <w:sz w:val="18"/>
          <w:szCs w:val="18"/>
        </w:rPr>
        <w:t>późn</w:t>
      </w:r>
      <w:proofErr w:type="spellEnd"/>
      <w:r w:rsidR="00CD1D47">
        <w:rPr>
          <w:rFonts w:asciiTheme="minorHAnsi" w:hAnsiTheme="minorHAnsi"/>
          <w:color w:val="auto"/>
          <w:sz w:val="18"/>
          <w:szCs w:val="18"/>
        </w:rPr>
        <w:t>. zm.)</w:t>
      </w:r>
      <w:r w:rsidRPr="001B0861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9164D">
        <w:rPr>
          <w:rFonts w:asciiTheme="minorHAnsi" w:hAnsiTheme="minorHAnsi"/>
          <w:color w:val="auto"/>
          <w:sz w:val="18"/>
          <w:szCs w:val="18"/>
        </w:rPr>
        <w:t xml:space="preserve">oraz </w:t>
      </w:r>
      <w:r w:rsidR="00E9164D" w:rsidRPr="00E9164D">
        <w:rPr>
          <w:rFonts w:asciiTheme="minorHAnsi" w:hAnsiTheme="minorHAnsi"/>
          <w:color w:val="auto"/>
          <w:sz w:val="18"/>
          <w:szCs w:val="18"/>
        </w:rPr>
        <w:t>§ 11i ust. 1 i 1a rozporządzenia Ministra Edukacji Narodowej z</w:t>
      </w:r>
      <w:r w:rsidR="00E9164D">
        <w:rPr>
          <w:rFonts w:asciiTheme="minorHAnsi" w:hAnsiTheme="minorHAnsi"/>
          <w:color w:val="auto"/>
          <w:sz w:val="18"/>
          <w:szCs w:val="18"/>
        </w:rPr>
        <w:t> </w:t>
      </w:r>
      <w:r w:rsidR="00E9164D" w:rsidRPr="00E9164D">
        <w:rPr>
          <w:rFonts w:asciiTheme="minorHAnsi" w:hAnsiTheme="minorHAnsi"/>
          <w:color w:val="auto"/>
          <w:sz w:val="18"/>
          <w:szCs w:val="18"/>
        </w:rPr>
        <w:t xml:space="preserve">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 w:rsidR="00E9164D" w:rsidRPr="00E9164D">
        <w:rPr>
          <w:rFonts w:asciiTheme="minorHAnsi" w:hAnsiTheme="minorHAnsi"/>
          <w:color w:val="auto"/>
          <w:sz w:val="18"/>
          <w:szCs w:val="18"/>
        </w:rPr>
        <w:t>późn</w:t>
      </w:r>
      <w:proofErr w:type="spellEnd"/>
      <w:r w:rsidR="00E9164D" w:rsidRPr="00E9164D">
        <w:rPr>
          <w:rFonts w:asciiTheme="minorHAnsi" w:hAnsiTheme="minorHAnsi"/>
          <w:color w:val="auto"/>
          <w:sz w:val="18"/>
          <w:szCs w:val="18"/>
        </w:rPr>
        <w:t>. zm.), w tym w szczególności r</w:t>
      </w:r>
      <w:r w:rsidR="00E9164D">
        <w:rPr>
          <w:rFonts w:asciiTheme="minorHAnsi" w:hAnsiTheme="minorHAnsi"/>
          <w:color w:val="auto"/>
          <w:sz w:val="18"/>
          <w:szCs w:val="18"/>
        </w:rPr>
        <w:t>ozporządzeni</w:t>
      </w:r>
      <w:r w:rsidR="00A76621">
        <w:rPr>
          <w:rFonts w:asciiTheme="minorHAnsi" w:hAnsiTheme="minorHAnsi"/>
          <w:color w:val="auto"/>
          <w:sz w:val="18"/>
          <w:szCs w:val="18"/>
        </w:rPr>
        <w:t>em</w:t>
      </w:r>
      <w:r w:rsidR="00E9164D">
        <w:rPr>
          <w:rFonts w:asciiTheme="minorHAnsi" w:hAnsiTheme="minorHAnsi"/>
          <w:color w:val="auto"/>
          <w:sz w:val="18"/>
          <w:szCs w:val="18"/>
        </w:rPr>
        <w:t xml:space="preserve"> Ministra Edukacji </w:t>
      </w:r>
      <w:r w:rsidR="00E9164D" w:rsidRPr="00E9164D">
        <w:rPr>
          <w:rFonts w:asciiTheme="minorHAnsi" w:hAnsiTheme="minorHAnsi"/>
          <w:color w:val="auto"/>
          <w:sz w:val="18"/>
          <w:szCs w:val="18"/>
        </w:rPr>
        <w:t>Narodowej z dnia 19 maja 2020 r. zmieniającego ww. rozporządzenie (Dz.U. poz</w:t>
      </w:r>
      <w:r w:rsidR="00E9164D">
        <w:rPr>
          <w:rFonts w:asciiTheme="minorHAnsi" w:hAnsiTheme="minorHAnsi"/>
          <w:color w:val="auto"/>
          <w:sz w:val="18"/>
          <w:szCs w:val="18"/>
        </w:rPr>
        <w:t>. 891)</w:t>
      </w:r>
      <w:r w:rsidR="00E9164D" w:rsidRPr="00E9164D">
        <w:rPr>
          <w:rFonts w:asciiTheme="minorHAnsi" w:hAnsiTheme="minorHAnsi"/>
          <w:color w:val="auto"/>
          <w:sz w:val="18"/>
          <w:szCs w:val="18"/>
        </w:rPr>
        <w:t>,</w:t>
      </w:r>
      <w:r w:rsidR="00E9164D" w:rsidRPr="001B0861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1B0861" w:rsidRPr="001B0861">
        <w:rPr>
          <w:rFonts w:asciiTheme="minorHAnsi" w:hAnsiTheme="minorHAnsi"/>
          <w:color w:val="auto"/>
          <w:sz w:val="18"/>
          <w:szCs w:val="18"/>
        </w:rPr>
        <w:t xml:space="preserve">w </w:t>
      </w:r>
      <w:r w:rsidR="001B0861">
        <w:rPr>
          <w:rFonts w:asciiTheme="minorHAnsi" w:hAnsiTheme="minorHAnsi"/>
          <w:color w:val="auto"/>
          <w:sz w:val="18"/>
          <w:szCs w:val="18"/>
        </w:rPr>
        <w:t xml:space="preserve">dniach </w:t>
      </w:r>
      <w:r w:rsidR="00E9164D">
        <w:rPr>
          <w:rFonts w:asciiTheme="minorHAnsi" w:hAnsiTheme="minorHAnsi"/>
          <w:color w:val="auto"/>
          <w:sz w:val="18"/>
          <w:szCs w:val="18"/>
        </w:rPr>
        <w:t>16, 17, 18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9164D">
        <w:rPr>
          <w:rFonts w:asciiTheme="minorHAnsi" w:hAnsiTheme="minorHAnsi"/>
          <w:color w:val="auto"/>
          <w:sz w:val="18"/>
          <w:szCs w:val="18"/>
        </w:rPr>
        <w:t>czerwca 2020</w:t>
      </w:r>
      <w:r w:rsidRPr="006F7817">
        <w:rPr>
          <w:rFonts w:asciiTheme="minorHAnsi" w:hAnsiTheme="minorHAnsi"/>
          <w:color w:val="auto"/>
          <w:sz w:val="18"/>
          <w:szCs w:val="18"/>
        </w:rPr>
        <w:t xml:space="preserve"> roku odbył się ogólnopolski </w:t>
      </w:r>
      <w:r w:rsidR="0029246C">
        <w:rPr>
          <w:rFonts w:asciiTheme="minorHAnsi" w:hAnsiTheme="minorHAnsi"/>
          <w:color w:val="auto"/>
          <w:sz w:val="18"/>
          <w:szCs w:val="18"/>
        </w:rPr>
        <w:t>egzamin dla uczniów klas ósmych szkoły podstawowej</w:t>
      </w:r>
      <w:r w:rsidRPr="006F7817">
        <w:rPr>
          <w:rFonts w:asciiTheme="minorHAnsi" w:hAnsiTheme="minorHAnsi"/>
          <w:color w:val="auto"/>
          <w:sz w:val="18"/>
          <w:szCs w:val="18"/>
        </w:rPr>
        <w:t>.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Przystąpiło do niego</w:t>
      </w:r>
      <w:r w:rsidR="00390DB7">
        <w:rPr>
          <w:rFonts w:asciiTheme="minorHAnsi" w:hAnsiTheme="minorHAnsi"/>
          <w:color w:val="auto"/>
          <w:sz w:val="18"/>
          <w:szCs w:val="18"/>
        </w:rPr>
        <w:t xml:space="preserve"> w terminie głównym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390DB7">
        <w:rPr>
          <w:rFonts w:asciiTheme="minorHAnsi" w:hAnsiTheme="minorHAnsi"/>
          <w:color w:val="auto"/>
          <w:sz w:val="18"/>
          <w:szCs w:val="18"/>
        </w:rPr>
        <w:t>ponad 343</w:t>
      </w:r>
      <w:r w:rsidR="001B0861">
        <w:rPr>
          <w:rFonts w:asciiTheme="minorHAnsi" w:hAnsiTheme="minorHAnsi"/>
          <w:color w:val="auto"/>
          <w:sz w:val="18"/>
          <w:szCs w:val="18"/>
        </w:rPr>
        <w:t xml:space="preserve"> tys.</w:t>
      </w:r>
      <w:r w:rsidR="00066B70">
        <w:rPr>
          <w:rFonts w:asciiTheme="minorHAnsi" w:hAnsiTheme="minorHAnsi"/>
          <w:color w:val="auto"/>
          <w:sz w:val="18"/>
          <w:szCs w:val="18"/>
        </w:rPr>
        <w:t xml:space="preserve"> u</w:t>
      </w:r>
      <w:r w:rsidR="001B0861">
        <w:rPr>
          <w:rFonts w:asciiTheme="minorHAnsi" w:hAnsiTheme="minorHAnsi"/>
          <w:color w:val="auto"/>
          <w:sz w:val="18"/>
          <w:szCs w:val="18"/>
        </w:rPr>
        <w:t>czniów. Uczniowie, którzy z</w:t>
      </w:r>
      <w:r w:rsidR="00390DB7">
        <w:rPr>
          <w:rFonts w:asciiTheme="minorHAnsi" w:hAnsiTheme="minorHAnsi"/>
          <w:color w:val="auto"/>
          <w:sz w:val="18"/>
          <w:szCs w:val="18"/>
        </w:rPr>
        <w:t> </w:t>
      </w:r>
      <w:bookmarkStart w:id="0" w:name="_GoBack"/>
      <w:bookmarkEnd w:id="0"/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przyczyn zdrowotnych lub losowych </w:t>
      </w:r>
      <w:r w:rsidR="004443FB">
        <w:rPr>
          <w:rFonts w:asciiTheme="minorHAnsi" w:hAnsiTheme="minorHAnsi"/>
          <w:color w:val="auto"/>
          <w:sz w:val="18"/>
          <w:szCs w:val="18"/>
        </w:rPr>
        <w:t>nie zdawali egzaminów w czerwcu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 xml:space="preserve">, mogli przystąpić do nich w dodatkowym terminie w dniach </w:t>
      </w:r>
      <w:r w:rsidR="00E9164D">
        <w:rPr>
          <w:rFonts w:asciiTheme="minorHAnsi" w:hAnsiTheme="minorHAnsi"/>
          <w:color w:val="auto"/>
          <w:sz w:val="18"/>
          <w:szCs w:val="18"/>
        </w:rPr>
        <w:t>7, 8, 9</w:t>
      </w:r>
      <w:r w:rsidR="001B0861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9164D">
        <w:rPr>
          <w:rFonts w:asciiTheme="minorHAnsi" w:hAnsiTheme="minorHAnsi"/>
          <w:color w:val="auto"/>
          <w:sz w:val="18"/>
          <w:szCs w:val="18"/>
        </w:rPr>
        <w:t>lipca</w:t>
      </w:r>
      <w:r w:rsidR="0029246C">
        <w:rPr>
          <w:rFonts w:asciiTheme="minorHAnsi" w:hAnsiTheme="minorHAnsi"/>
          <w:color w:val="auto"/>
          <w:sz w:val="18"/>
          <w:szCs w:val="18"/>
        </w:rPr>
        <w:t xml:space="preserve"> br</w:t>
      </w:r>
      <w:r w:rsidR="004F6CB5" w:rsidRPr="006F7817">
        <w:rPr>
          <w:rFonts w:asciiTheme="minorHAnsi" w:hAnsiTheme="minorHAnsi"/>
          <w:color w:val="auto"/>
          <w:sz w:val="18"/>
          <w:szCs w:val="18"/>
        </w:rPr>
        <w:t>.</w:t>
      </w:r>
    </w:p>
    <w:p w:rsidR="002F484D" w:rsidRPr="002F484D" w:rsidRDefault="00CC7EC9" w:rsidP="002F484D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</w:t>
      </w:r>
      <w:r w:rsidR="00E05E01">
        <w:rPr>
          <w:rFonts w:asciiTheme="minorHAnsi" w:hAnsiTheme="minorHAnsi"/>
          <w:sz w:val="18"/>
          <w:szCs w:val="18"/>
        </w:rPr>
        <w:t>roku szkolnym 2019/2020</w:t>
      </w:r>
      <w:r w:rsidR="00066B70">
        <w:rPr>
          <w:rFonts w:asciiTheme="minorHAnsi" w:hAnsiTheme="minorHAnsi"/>
          <w:sz w:val="18"/>
          <w:szCs w:val="18"/>
        </w:rPr>
        <w:t xml:space="preserve"> r. ósmoklasiści przystąpili</w:t>
      </w:r>
      <w:r w:rsidR="002F484D" w:rsidRPr="002F484D">
        <w:rPr>
          <w:rFonts w:asciiTheme="minorHAnsi" w:hAnsiTheme="minorHAnsi"/>
          <w:sz w:val="18"/>
          <w:szCs w:val="18"/>
        </w:rPr>
        <w:t xml:space="preserve"> do egzaminu z trzech przedmiotów obowiązkowych, tj.:</w:t>
      </w:r>
    </w:p>
    <w:p w:rsidR="002F484D" w:rsidRPr="002F484D" w:rsidRDefault="002F484D" w:rsidP="00066B70">
      <w:pPr>
        <w:numPr>
          <w:ilvl w:val="0"/>
          <w:numId w:val="52"/>
        </w:numPr>
        <w:shd w:val="clear" w:color="auto" w:fill="FFFFFF"/>
        <w:ind w:left="0" w:firstLine="425"/>
        <w:rPr>
          <w:rFonts w:asciiTheme="minorHAnsi" w:hAnsiTheme="minorHAnsi"/>
          <w:sz w:val="18"/>
          <w:szCs w:val="18"/>
        </w:rPr>
      </w:pPr>
      <w:r w:rsidRPr="002F484D">
        <w:rPr>
          <w:rFonts w:asciiTheme="minorHAnsi" w:hAnsiTheme="minorHAnsi"/>
          <w:sz w:val="18"/>
          <w:szCs w:val="18"/>
        </w:rPr>
        <w:t>języka polskiego</w:t>
      </w:r>
      <w:r w:rsidR="00066B70">
        <w:rPr>
          <w:rFonts w:asciiTheme="minorHAnsi" w:hAnsiTheme="minorHAnsi"/>
          <w:sz w:val="18"/>
          <w:szCs w:val="18"/>
        </w:rPr>
        <w:t>,</w:t>
      </w:r>
    </w:p>
    <w:p w:rsidR="002F484D" w:rsidRPr="002F484D" w:rsidRDefault="002F484D" w:rsidP="00066B70">
      <w:pPr>
        <w:numPr>
          <w:ilvl w:val="0"/>
          <w:numId w:val="52"/>
        </w:numPr>
        <w:shd w:val="clear" w:color="auto" w:fill="FFFFFF"/>
        <w:ind w:left="0" w:firstLine="425"/>
        <w:rPr>
          <w:rFonts w:asciiTheme="minorHAnsi" w:hAnsiTheme="minorHAnsi"/>
          <w:sz w:val="18"/>
          <w:szCs w:val="18"/>
        </w:rPr>
      </w:pPr>
      <w:r w:rsidRPr="002F484D">
        <w:rPr>
          <w:rFonts w:asciiTheme="minorHAnsi" w:hAnsiTheme="minorHAnsi"/>
          <w:sz w:val="18"/>
          <w:szCs w:val="18"/>
        </w:rPr>
        <w:t>matematyki</w:t>
      </w:r>
      <w:r w:rsidR="00066B70">
        <w:rPr>
          <w:rFonts w:asciiTheme="minorHAnsi" w:hAnsiTheme="minorHAnsi"/>
          <w:sz w:val="18"/>
          <w:szCs w:val="18"/>
        </w:rPr>
        <w:t>,</w:t>
      </w:r>
    </w:p>
    <w:p w:rsidR="002F484D" w:rsidRDefault="00066B70" w:rsidP="00CD1D47">
      <w:pPr>
        <w:numPr>
          <w:ilvl w:val="0"/>
          <w:numId w:val="52"/>
        </w:numPr>
        <w:shd w:val="clear" w:color="auto" w:fill="FFFFFF"/>
        <w:ind w:left="709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języka obcego nowożytnego (uczeń </w:t>
      </w:r>
      <w:r w:rsidR="0049373E">
        <w:rPr>
          <w:rFonts w:asciiTheme="minorHAnsi" w:hAnsiTheme="minorHAnsi"/>
          <w:sz w:val="18"/>
          <w:szCs w:val="18"/>
        </w:rPr>
        <w:t>miał do wyboru</w:t>
      </w:r>
      <w:r>
        <w:rPr>
          <w:rFonts w:asciiTheme="minorHAnsi" w:hAnsiTheme="minorHAnsi"/>
          <w:sz w:val="18"/>
          <w:szCs w:val="18"/>
        </w:rPr>
        <w:t xml:space="preserve"> jeden </w:t>
      </w:r>
      <w:r w:rsidRPr="002F484D">
        <w:rPr>
          <w:rFonts w:asciiTheme="minorHAnsi" w:hAnsiTheme="minorHAnsi"/>
          <w:sz w:val="18"/>
          <w:szCs w:val="18"/>
        </w:rPr>
        <w:t>z następujących języków obcy</w:t>
      </w:r>
      <w:r>
        <w:rPr>
          <w:rFonts w:asciiTheme="minorHAnsi" w:hAnsiTheme="minorHAnsi"/>
          <w:sz w:val="18"/>
          <w:szCs w:val="18"/>
        </w:rPr>
        <w:t xml:space="preserve">ch nowożytnych: angielski, francuski, hiszpański, niemiecki, rosyjski, ukraiński lub włoskiego z tym że </w:t>
      </w:r>
      <w:r w:rsidRPr="002F484D">
        <w:rPr>
          <w:rFonts w:asciiTheme="minorHAnsi" w:hAnsiTheme="minorHAnsi"/>
          <w:sz w:val="18"/>
          <w:szCs w:val="18"/>
        </w:rPr>
        <w:t>może wybrać tylko ten język, którego uczy</w:t>
      </w:r>
      <w:r w:rsidR="0049373E">
        <w:rPr>
          <w:rFonts w:asciiTheme="minorHAnsi" w:hAnsiTheme="minorHAnsi"/>
          <w:sz w:val="18"/>
          <w:szCs w:val="18"/>
        </w:rPr>
        <w:t>ł</w:t>
      </w:r>
      <w:r w:rsidRPr="002F484D">
        <w:rPr>
          <w:rFonts w:asciiTheme="minorHAnsi" w:hAnsiTheme="minorHAnsi"/>
          <w:sz w:val="18"/>
          <w:szCs w:val="18"/>
        </w:rPr>
        <w:t xml:space="preserve"> się w szkole w ramach obowiązkowych zajęć edukacyjnych</w:t>
      </w:r>
      <w:r>
        <w:rPr>
          <w:rFonts w:asciiTheme="minorHAnsi" w:hAnsiTheme="minorHAnsi"/>
          <w:sz w:val="18"/>
          <w:szCs w:val="18"/>
        </w:rPr>
        <w:t>).</w:t>
      </w:r>
    </w:p>
    <w:p w:rsidR="00CB4938" w:rsidRDefault="00CB4938" w:rsidP="00CB4938">
      <w:pPr>
        <w:shd w:val="clear" w:color="auto" w:fill="FFFFFF"/>
        <w:ind w:left="709"/>
        <w:rPr>
          <w:rFonts w:asciiTheme="minorHAnsi" w:hAnsiTheme="minorHAnsi"/>
          <w:sz w:val="18"/>
          <w:szCs w:val="18"/>
        </w:rPr>
      </w:pPr>
    </w:p>
    <w:p w:rsidR="00D9518B" w:rsidRDefault="00CB4938" w:rsidP="00CD1D4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Przedstawiona powyżej</w:t>
      </w:r>
      <w:r w:rsidR="00066B70">
        <w:rPr>
          <w:rFonts w:asciiTheme="minorHAnsi" w:hAnsiTheme="minorHAnsi"/>
          <w:sz w:val="18"/>
          <w:szCs w:val="18"/>
        </w:rPr>
        <w:t xml:space="preserve"> formuła egzaminu będzie obowiązywać do 2021 r.</w:t>
      </w:r>
      <w:r w:rsidR="001966DF">
        <w:rPr>
          <w:rFonts w:asciiTheme="minorHAnsi" w:hAnsiTheme="minorHAnsi"/>
          <w:sz w:val="18"/>
          <w:szCs w:val="18"/>
        </w:rPr>
        <w:t xml:space="preserve"> Od kolejnego roku tj. </w:t>
      </w:r>
      <w:r w:rsidR="004443FB">
        <w:rPr>
          <w:rFonts w:asciiTheme="minorHAnsi" w:hAnsiTheme="minorHAnsi"/>
          <w:sz w:val="18"/>
          <w:szCs w:val="18"/>
        </w:rPr>
        <w:t>od 2022</w:t>
      </w:r>
      <w:r w:rsidR="001966DF">
        <w:rPr>
          <w:rFonts w:asciiTheme="minorHAnsi" w:hAnsiTheme="minorHAnsi"/>
          <w:sz w:val="18"/>
          <w:szCs w:val="18"/>
        </w:rPr>
        <w:t xml:space="preserve"> ósmoklasista będzie przystępował do</w:t>
      </w:r>
      <w:r w:rsidR="00CD1D47">
        <w:rPr>
          <w:rFonts w:asciiTheme="minorHAnsi" w:hAnsiTheme="minorHAnsi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>egzaminu z czterech przedmiotów obowiązkowych:</w:t>
      </w:r>
    </w:p>
    <w:p w:rsidR="00CB4938" w:rsidRPr="002F484D" w:rsidRDefault="00CB4938" w:rsidP="00CB4938">
      <w:pPr>
        <w:numPr>
          <w:ilvl w:val="0"/>
          <w:numId w:val="54"/>
        </w:numPr>
        <w:shd w:val="clear" w:color="auto" w:fill="FFFFFF"/>
        <w:rPr>
          <w:rFonts w:asciiTheme="minorHAnsi" w:hAnsiTheme="minorHAnsi"/>
          <w:sz w:val="18"/>
          <w:szCs w:val="18"/>
        </w:rPr>
      </w:pPr>
      <w:r w:rsidRPr="002F484D">
        <w:rPr>
          <w:rFonts w:asciiTheme="minorHAnsi" w:hAnsiTheme="minorHAnsi"/>
          <w:sz w:val="18"/>
          <w:szCs w:val="18"/>
        </w:rPr>
        <w:t>języka polskiego</w:t>
      </w:r>
      <w:r>
        <w:rPr>
          <w:rFonts w:asciiTheme="minorHAnsi" w:hAnsiTheme="minorHAnsi"/>
          <w:sz w:val="18"/>
          <w:szCs w:val="18"/>
        </w:rPr>
        <w:t>,</w:t>
      </w:r>
    </w:p>
    <w:p w:rsidR="00CB4938" w:rsidRDefault="00CB4938" w:rsidP="00CB4938">
      <w:pPr>
        <w:numPr>
          <w:ilvl w:val="0"/>
          <w:numId w:val="54"/>
        </w:numPr>
        <w:shd w:val="clear" w:color="auto" w:fill="FFFFFF"/>
        <w:rPr>
          <w:rFonts w:asciiTheme="minorHAnsi" w:hAnsiTheme="minorHAnsi"/>
          <w:sz w:val="18"/>
          <w:szCs w:val="18"/>
        </w:rPr>
      </w:pPr>
      <w:r w:rsidRPr="002F484D">
        <w:rPr>
          <w:rFonts w:asciiTheme="minorHAnsi" w:hAnsiTheme="minorHAnsi"/>
          <w:sz w:val="18"/>
          <w:szCs w:val="18"/>
        </w:rPr>
        <w:t>matematyki</w:t>
      </w:r>
      <w:r>
        <w:rPr>
          <w:rFonts w:asciiTheme="minorHAnsi" w:hAnsiTheme="minorHAnsi"/>
          <w:sz w:val="18"/>
          <w:szCs w:val="18"/>
        </w:rPr>
        <w:t>,</w:t>
      </w:r>
    </w:p>
    <w:p w:rsidR="00CB4938" w:rsidRDefault="00CB4938" w:rsidP="00CB4938">
      <w:pPr>
        <w:numPr>
          <w:ilvl w:val="0"/>
          <w:numId w:val="54"/>
        </w:numPr>
        <w:shd w:val="clear" w:color="auto" w:fill="FFFFFF"/>
        <w:rPr>
          <w:rFonts w:asciiTheme="minorHAnsi" w:hAnsiTheme="minorHAnsi"/>
          <w:sz w:val="18"/>
          <w:szCs w:val="18"/>
        </w:rPr>
      </w:pPr>
      <w:r w:rsidRPr="00CB4938">
        <w:rPr>
          <w:rFonts w:asciiTheme="minorHAnsi" w:hAnsiTheme="minorHAnsi"/>
          <w:sz w:val="18"/>
          <w:szCs w:val="18"/>
        </w:rPr>
        <w:t>języka obcego nowożytnego</w:t>
      </w:r>
      <w:r>
        <w:rPr>
          <w:rFonts w:asciiTheme="minorHAnsi" w:hAnsiTheme="minorHAnsi"/>
          <w:sz w:val="18"/>
          <w:szCs w:val="18"/>
        </w:rPr>
        <w:t>,</w:t>
      </w:r>
    </w:p>
    <w:p w:rsidR="00CB4938" w:rsidRDefault="00CB4938" w:rsidP="00CB4938">
      <w:pPr>
        <w:numPr>
          <w:ilvl w:val="0"/>
          <w:numId w:val="54"/>
        </w:numPr>
        <w:shd w:val="clear" w:color="auto" w:fill="FFFFFF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jednego przedmiotu do wyboru spośród </w:t>
      </w:r>
      <w:r w:rsidR="0049373E">
        <w:rPr>
          <w:rFonts w:asciiTheme="minorHAnsi" w:hAnsiTheme="minorHAnsi"/>
          <w:sz w:val="18"/>
          <w:szCs w:val="18"/>
        </w:rPr>
        <w:t xml:space="preserve">następujących </w:t>
      </w:r>
      <w:r>
        <w:rPr>
          <w:rFonts w:asciiTheme="minorHAnsi" w:hAnsiTheme="minorHAnsi"/>
          <w:sz w:val="18"/>
          <w:szCs w:val="18"/>
        </w:rPr>
        <w:t>przedmiotów: biologia, chemia, fizyka, geografia lub historia.</w:t>
      </w:r>
    </w:p>
    <w:p w:rsidR="00CB4938" w:rsidRDefault="00CB4938" w:rsidP="00CB4938">
      <w:pPr>
        <w:shd w:val="clear" w:color="auto" w:fill="FFFFFF"/>
        <w:ind w:left="720"/>
        <w:rPr>
          <w:rFonts w:asciiTheme="minorHAnsi" w:hAnsiTheme="minorHAnsi"/>
          <w:sz w:val="18"/>
          <w:szCs w:val="18"/>
        </w:rPr>
      </w:pPr>
    </w:p>
    <w:p w:rsidR="00087131" w:rsidRPr="00087131" w:rsidRDefault="00087131" w:rsidP="00087131">
      <w:pPr>
        <w:pStyle w:val="Default"/>
        <w:spacing w:after="120"/>
        <w:jc w:val="both"/>
        <w:rPr>
          <w:rFonts w:asciiTheme="minorHAnsi" w:hAnsiTheme="minorHAnsi"/>
          <w:color w:val="auto"/>
          <w:sz w:val="18"/>
          <w:szCs w:val="18"/>
        </w:rPr>
      </w:pPr>
      <w:r w:rsidRPr="00CB4938">
        <w:rPr>
          <w:rFonts w:asciiTheme="minorHAnsi" w:hAnsiTheme="minorHAnsi"/>
          <w:color w:val="auto"/>
          <w:sz w:val="18"/>
          <w:szCs w:val="18"/>
        </w:rPr>
        <w:t xml:space="preserve">W arkuszu egzaminacyjnym ‎z każdego przedmiotu </w:t>
      </w:r>
      <w:r>
        <w:rPr>
          <w:rFonts w:asciiTheme="minorHAnsi" w:hAnsiTheme="minorHAnsi"/>
          <w:color w:val="auto"/>
          <w:sz w:val="18"/>
          <w:szCs w:val="18"/>
        </w:rPr>
        <w:t>zawarte są</w:t>
      </w:r>
      <w:r w:rsidRPr="00CB4938">
        <w:rPr>
          <w:rFonts w:asciiTheme="minorHAnsi" w:hAnsiTheme="minorHAnsi"/>
          <w:color w:val="auto"/>
          <w:sz w:val="18"/>
          <w:szCs w:val="18"/>
        </w:rPr>
        <w:t xml:space="preserve"> zarówno zadania ‎</w:t>
      </w:r>
      <w:r>
        <w:rPr>
          <w:rFonts w:asciiTheme="minorHAnsi" w:hAnsiTheme="minorHAnsi"/>
          <w:color w:val="auto"/>
          <w:sz w:val="18"/>
          <w:szCs w:val="18"/>
        </w:rPr>
        <w:t>zamknięte jak i zadania otwarte.</w:t>
      </w:r>
    </w:p>
    <w:p w:rsidR="00087131" w:rsidRDefault="00D9518B" w:rsidP="002F484D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są przedstawiane w proce</w:t>
      </w:r>
      <w:r w:rsidR="00087131">
        <w:rPr>
          <w:rFonts w:asciiTheme="minorHAnsi" w:hAnsiTheme="minorHAnsi"/>
          <w:sz w:val="18"/>
          <w:szCs w:val="18"/>
        </w:rPr>
        <w:t>ntach i na skali centylowej i obejmują:</w:t>
      </w:r>
    </w:p>
    <w:p w:rsidR="00087131" w:rsidRDefault="00D9518B" w:rsidP="00087131">
      <w:pPr>
        <w:pStyle w:val="NormalnyWeb"/>
        <w:shd w:val="clear" w:color="auto" w:fill="FFFFFF"/>
        <w:spacing w:before="0" w:beforeAutospacing="0" w:after="0" w:afterAutospacing="0" w:line="288" w:lineRule="atLeast"/>
        <w:ind w:left="426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 xml:space="preserve">a. wynik z języka polskiego </w:t>
      </w:r>
    </w:p>
    <w:p w:rsidR="00087131" w:rsidRDefault="00D9518B" w:rsidP="00087131">
      <w:pPr>
        <w:pStyle w:val="NormalnyWeb"/>
        <w:shd w:val="clear" w:color="auto" w:fill="FFFFFF"/>
        <w:spacing w:before="0" w:beforeAutospacing="0" w:after="0" w:afterAutospacing="0" w:line="288" w:lineRule="atLeast"/>
        <w:ind w:left="426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 xml:space="preserve">b. wynik z matematyki </w:t>
      </w:r>
    </w:p>
    <w:p w:rsidR="00087131" w:rsidRDefault="00D9518B" w:rsidP="00087131">
      <w:pPr>
        <w:pStyle w:val="NormalnyWeb"/>
        <w:shd w:val="clear" w:color="auto" w:fill="FFFFFF"/>
        <w:spacing w:before="0" w:beforeAutospacing="0" w:after="0" w:afterAutospacing="0" w:line="288" w:lineRule="atLeast"/>
        <w:ind w:left="426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 xml:space="preserve">c. wynik </w:t>
      </w:r>
      <w:r w:rsidR="00087131">
        <w:rPr>
          <w:rFonts w:asciiTheme="minorHAnsi" w:hAnsiTheme="minorHAnsi"/>
          <w:sz w:val="18"/>
          <w:szCs w:val="18"/>
        </w:rPr>
        <w:t xml:space="preserve">z języka obcego nowożytnego. </w:t>
      </w:r>
    </w:p>
    <w:p w:rsidR="00087131" w:rsidRDefault="00D9518B" w:rsidP="00CD1D4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w procentach ustala dyrektor okręgowej komisji egzaminacyjnej na podstawie liczby punktów przyznanych przez egzaminatorów sprawdzających prace egzaminacyjne oraz elektronicznego odczytu karty odpowiedzi – w przypadku wykorzystania do sprawdzania prac egzaminacyj</w:t>
      </w:r>
      <w:r w:rsidR="00087131">
        <w:rPr>
          <w:rFonts w:asciiTheme="minorHAnsi" w:hAnsiTheme="minorHAnsi"/>
          <w:sz w:val="18"/>
          <w:szCs w:val="18"/>
        </w:rPr>
        <w:t xml:space="preserve">nych narzędzi elektronicznych. </w:t>
      </w:r>
    </w:p>
    <w:p w:rsidR="00D9518B" w:rsidRPr="002F484D" w:rsidRDefault="00D9518B" w:rsidP="00CD1D4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na skali centylowej opracowuje Centralna Komisja Egzaminacyjna na podstawie wyników ustalonych przez dyrektorów okręgowych komisji egzaminacyjnych.</w:t>
      </w:r>
    </w:p>
    <w:p w:rsidR="008C0F75" w:rsidRPr="008C0F75" w:rsidRDefault="002A1D18" w:rsidP="008C0F75">
      <w:pPr>
        <w:pStyle w:val="NormalnyWeb"/>
        <w:shd w:val="clear" w:color="auto" w:fill="FFFFFF"/>
        <w:spacing w:before="120" w:beforeAutospacing="0" w:after="120" w:afterAutospacing="0" w:line="288" w:lineRule="atLeas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 zaświadczeniu</w:t>
      </w:r>
      <w:r w:rsidR="008C0F75" w:rsidRPr="008C0F75">
        <w:rPr>
          <w:rFonts w:asciiTheme="minorHAnsi" w:hAnsiTheme="minorHAnsi"/>
          <w:sz w:val="18"/>
          <w:szCs w:val="18"/>
        </w:rPr>
        <w:t xml:space="preserve"> o szczegółowych ‎wynikach egzaminu ósmoklasisty</w:t>
      </w:r>
      <w:r>
        <w:rPr>
          <w:rFonts w:asciiTheme="minorHAnsi" w:hAnsiTheme="minorHAnsi"/>
          <w:sz w:val="18"/>
          <w:szCs w:val="18"/>
        </w:rPr>
        <w:t xml:space="preserve"> został podany</w:t>
      </w:r>
      <w:r w:rsidR="008C0F75" w:rsidRPr="008C0F75">
        <w:rPr>
          <w:rFonts w:asciiTheme="minorHAnsi" w:hAnsiTheme="minorHAnsi"/>
          <w:sz w:val="18"/>
          <w:szCs w:val="18"/>
        </w:rPr>
        <w:t xml:space="preserve"> wynik procentowy oraz wynik na skali ‎centylowej dl</w:t>
      </w:r>
      <w:r>
        <w:rPr>
          <w:rFonts w:asciiTheme="minorHAnsi" w:hAnsiTheme="minorHAnsi"/>
          <w:sz w:val="18"/>
          <w:szCs w:val="18"/>
        </w:rPr>
        <w:t>a egzaminu z każdego przedmiotu, do którego uczeń przystąpił.</w:t>
      </w:r>
    </w:p>
    <w:p w:rsidR="008C0F75" w:rsidRPr="008C0F75" w:rsidRDefault="008C0F75" w:rsidP="008C0F75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sz w:val="18"/>
          <w:szCs w:val="18"/>
        </w:rPr>
      </w:pPr>
      <w:r w:rsidRPr="008C0F75">
        <w:rPr>
          <w:rFonts w:asciiTheme="minorHAnsi" w:hAnsiTheme="minorHAnsi"/>
          <w:sz w:val="18"/>
          <w:szCs w:val="18"/>
        </w:rPr>
        <w:t xml:space="preserve">Wynik procentowy to odsetek punktów (zaokrąglony do liczby całkowitej), które uczeń ‎zdobył za </w:t>
      </w:r>
      <w:r w:rsidR="00CD1D47">
        <w:rPr>
          <w:rFonts w:asciiTheme="minorHAnsi" w:hAnsiTheme="minorHAnsi"/>
          <w:sz w:val="18"/>
          <w:szCs w:val="18"/>
        </w:rPr>
        <w:t xml:space="preserve"> rozwiązanie zadań</w:t>
      </w:r>
      <w:r w:rsidRPr="008C0F75">
        <w:rPr>
          <w:rFonts w:asciiTheme="minorHAnsi" w:hAnsiTheme="minorHAnsi"/>
          <w:sz w:val="18"/>
          <w:szCs w:val="18"/>
        </w:rPr>
        <w:t xml:space="preserve"> z danego przedmiotu. ‎</w:t>
      </w:r>
    </w:p>
    <w:p w:rsidR="008C6757" w:rsidRDefault="008C0F75" w:rsidP="008C6757">
      <w:pPr>
        <w:pStyle w:val="Normalny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sz w:val="18"/>
          <w:szCs w:val="18"/>
        </w:rPr>
      </w:pPr>
      <w:r w:rsidRPr="008C0F75">
        <w:rPr>
          <w:rFonts w:asciiTheme="minorHAnsi" w:hAnsiTheme="minorHAnsi"/>
          <w:sz w:val="18"/>
          <w:szCs w:val="18"/>
        </w:rPr>
        <w:t xml:space="preserve">Wynik centylowy </w:t>
      </w:r>
      <w:r w:rsidR="00F4634D">
        <w:rPr>
          <w:rFonts w:asciiTheme="minorHAnsi" w:hAnsiTheme="minorHAnsi"/>
          <w:sz w:val="18"/>
          <w:szCs w:val="18"/>
        </w:rPr>
        <w:t>to odsetek liczby uczniów</w:t>
      </w:r>
      <w:r w:rsidRPr="008C0F75">
        <w:rPr>
          <w:rFonts w:asciiTheme="minorHAnsi" w:hAnsiTheme="minorHAnsi"/>
          <w:sz w:val="18"/>
          <w:szCs w:val="18"/>
        </w:rPr>
        <w:t xml:space="preserve"> (zaokrąglony do liczby całkowitej), którzy ‎uzyskali z egzaminu z danego przedmiotu wynik taki sam lub niższy niż zdający. ‎</w:t>
      </w:r>
      <w:r w:rsidR="00CD1D47">
        <w:rPr>
          <w:rFonts w:asciiTheme="minorHAnsi" w:hAnsiTheme="minorHAnsi"/>
          <w:sz w:val="18"/>
          <w:szCs w:val="18"/>
        </w:rPr>
        <w:t>Wynik centylowy umożliwia zdającemu porównanie swojego wyniku z wynikami uczniów w całym kraju.</w:t>
      </w:r>
    </w:p>
    <w:p w:rsidR="004F6CB5" w:rsidRPr="006F7817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>Przystą</w:t>
      </w:r>
      <w:r w:rsidR="00155120">
        <w:rPr>
          <w:rFonts w:asciiTheme="minorHAnsi" w:hAnsiTheme="minorHAnsi"/>
          <w:sz w:val="18"/>
          <w:szCs w:val="18"/>
        </w:rPr>
        <w:t>pienie do egzaminu ósmoklasisty</w:t>
      </w:r>
      <w:r w:rsidRPr="006F7817">
        <w:rPr>
          <w:rFonts w:asciiTheme="minorHAnsi" w:hAnsiTheme="minorHAnsi"/>
          <w:sz w:val="18"/>
          <w:szCs w:val="18"/>
        </w:rPr>
        <w:t xml:space="preserve"> jes</w:t>
      </w:r>
      <w:r w:rsidR="002A1D18">
        <w:rPr>
          <w:rFonts w:asciiTheme="minorHAnsi" w:hAnsiTheme="minorHAnsi"/>
          <w:sz w:val="18"/>
          <w:szCs w:val="18"/>
        </w:rPr>
        <w:t>t</w:t>
      </w:r>
      <w:r w:rsidR="00835D7E">
        <w:rPr>
          <w:rFonts w:asciiTheme="minorHAnsi" w:hAnsiTheme="minorHAnsi"/>
          <w:sz w:val="18"/>
          <w:szCs w:val="18"/>
        </w:rPr>
        <w:t xml:space="preserve"> </w:t>
      </w:r>
      <w:r w:rsidR="002A1D18">
        <w:rPr>
          <w:rFonts w:asciiTheme="minorHAnsi" w:hAnsiTheme="minorHAnsi"/>
          <w:sz w:val="18"/>
          <w:szCs w:val="18"/>
        </w:rPr>
        <w:t xml:space="preserve"> warunkiem ukończenia szkoły</w:t>
      </w:r>
      <w:r w:rsidRPr="006F7817">
        <w:rPr>
          <w:rFonts w:asciiTheme="minorHAnsi" w:hAnsiTheme="minorHAnsi"/>
          <w:sz w:val="18"/>
          <w:szCs w:val="18"/>
        </w:rPr>
        <w:t xml:space="preserve">, a jego wynik </w:t>
      </w:r>
      <w:r w:rsidR="002A1D18">
        <w:rPr>
          <w:rFonts w:asciiTheme="minorHAnsi" w:hAnsiTheme="minorHAnsi"/>
          <w:sz w:val="18"/>
          <w:szCs w:val="18"/>
        </w:rPr>
        <w:t xml:space="preserve">ma wpływ na przyjęcie ucznia do </w:t>
      </w:r>
      <w:r w:rsidRPr="006F7817">
        <w:rPr>
          <w:rFonts w:asciiTheme="minorHAnsi" w:hAnsiTheme="minorHAnsi"/>
          <w:sz w:val="18"/>
          <w:szCs w:val="18"/>
        </w:rPr>
        <w:t>wybranej przez</w:t>
      </w:r>
      <w:r w:rsidR="002A1D18">
        <w:rPr>
          <w:rFonts w:asciiTheme="minorHAnsi" w:hAnsiTheme="minorHAnsi"/>
          <w:sz w:val="18"/>
          <w:szCs w:val="18"/>
        </w:rPr>
        <w:t xml:space="preserve"> niego szkoły ponadpodstawowej.</w:t>
      </w:r>
      <w:r w:rsidR="00835D7E">
        <w:rPr>
          <w:rFonts w:asciiTheme="minorHAnsi" w:hAnsiTheme="minorHAnsi"/>
          <w:sz w:val="18"/>
          <w:szCs w:val="18"/>
        </w:rPr>
        <w:t xml:space="preserve"> Egzaminu Ósmoklasisty nie można nie zdać ponieważ nie ma określonego minimalnego wyniku jaki uczeń powinien uzyskać.</w:t>
      </w:r>
    </w:p>
    <w:p w:rsidR="004F6CB5" w:rsidRPr="006F7817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 xml:space="preserve">Podczas postępowania rekrutacyjnego brane są pod uwagę </w:t>
      </w:r>
      <w:r w:rsidR="00CD0E51">
        <w:rPr>
          <w:rFonts w:asciiTheme="minorHAnsi" w:hAnsiTheme="minorHAnsi"/>
          <w:sz w:val="18"/>
          <w:szCs w:val="18"/>
        </w:rPr>
        <w:t xml:space="preserve">zarówno </w:t>
      </w:r>
      <w:r w:rsidRPr="006F7817">
        <w:rPr>
          <w:rFonts w:asciiTheme="minorHAnsi" w:hAnsiTheme="minorHAnsi"/>
          <w:sz w:val="18"/>
          <w:szCs w:val="18"/>
        </w:rPr>
        <w:t xml:space="preserve">wyniki ucznia uzyskane </w:t>
      </w:r>
      <w:r w:rsidR="002A1D18">
        <w:rPr>
          <w:rFonts w:asciiTheme="minorHAnsi" w:hAnsiTheme="minorHAnsi"/>
          <w:sz w:val="18"/>
          <w:szCs w:val="18"/>
        </w:rPr>
        <w:t>na zakończenie nauki w szkole podstawowej</w:t>
      </w:r>
      <w:r w:rsidR="008C6757">
        <w:rPr>
          <w:rFonts w:asciiTheme="minorHAnsi" w:hAnsiTheme="minorHAnsi"/>
          <w:sz w:val="18"/>
          <w:szCs w:val="18"/>
        </w:rPr>
        <w:t xml:space="preserve"> jak i wyniki</w:t>
      </w:r>
      <w:r w:rsidR="00CD0E51">
        <w:rPr>
          <w:rFonts w:asciiTheme="minorHAnsi" w:hAnsiTheme="minorHAnsi"/>
          <w:sz w:val="18"/>
          <w:szCs w:val="18"/>
        </w:rPr>
        <w:t xml:space="preserve"> egzaminu</w:t>
      </w:r>
      <w:r w:rsidRPr="006F7817">
        <w:rPr>
          <w:rFonts w:asciiTheme="minorHAnsi" w:hAnsiTheme="minorHAnsi"/>
          <w:sz w:val="18"/>
          <w:szCs w:val="18"/>
        </w:rPr>
        <w:t xml:space="preserve">. Zaświadczenia wydane przez CKE z wynikiem uzyskanym z egzaminu uczniowie </w:t>
      </w:r>
      <w:r w:rsidR="002A1D18">
        <w:rPr>
          <w:rFonts w:asciiTheme="minorHAnsi" w:hAnsiTheme="minorHAnsi"/>
          <w:sz w:val="18"/>
          <w:szCs w:val="18"/>
        </w:rPr>
        <w:t>otrzymali</w:t>
      </w:r>
      <w:r w:rsidRPr="006F7817">
        <w:rPr>
          <w:rFonts w:asciiTheme="minorHAnsi" w:hAnsiTheme="minorHAnsi"/>
          <w:sz w:val="18"/>
          <w:szCs w:val="18"/>
        </w:rPr>
        <w:t xml:space="preserve"> wraz ze </w:t>
      </w:r>
      <w:r w:rsidR="002A1D18">
        <w:rPr>
          <w:rFonts w:asciiTheme="minorHAnsi" w:hAnsiTheme="minorHAnsi"/>
          <w:sz w:val="18"/>
          <w:szCs w:val="18"/>
        </w:rPr>
        <w:t>świadectwem ukończenia szkoły podstawowej.</w:t>
      </w:r>
    </w:p>
    <w:p w:rsidR="00854EB3" w:rsidRPr="006F7817" w:rsidRDefault="00854EB3">
      <w:pPr>
        <w:rPr>
          <w:rFonts w:asciiTheme="minorHAnsi" w:hAnsiTheme="minorHAnsi" w:cs="Arial"/>
          <w:iCs/>
          <w:sz w:val="18"/>
          <w:szCs w:val="18"/>
        </w:rPr>
      </w:pPr>
      <w:r w:rsidRPr="006F7817">
        <w:rPr>
          <w:rFonts w:asciiTheme="minorHAnsi" w:hAnsiTheme="minorHAnsi" w:cs="Arial"/>
          <w:iCs/>
          <w:sz w:val="18"/>
          <w:szCs w:val="18"/>
        </w:rPr>
        <w:br w:type="page"/>
      </w:r>
    </w:p>
    <w:p w:rsidR="00A15EA9" w:rsidRPr="006F7817" w:rsidRDefault="00A15EA9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15EA9" w:rsidRPr="006F7817" w:rsidSect="00267523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C3FF2" w:rsidRPr="006F7817" w:rsidRDefault="00AC3FF2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C3FF2" w:rsidRPr="006F7817" w:rsidSect="00A15E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76573" w:rsidRPr="006F7817" w:rsidRDefault="00F02BE0" w:rsidP="00BA1B6F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Wyniki egzaminu ósmoklasisty</w:t>
      </w:r>
      <w:r w:rsidR="00876573" w:rsidRPr="006F7817">
        <w:rPr>
          <w:rFonts w:asciiTheme="minorHAnsi" w:hAnsiTheme="minorHAnsi" w:cs="Arial"/>
          <w:b/>
          <w:bCs/>
          <w:u w:val="single"/>
        </w:rPr>
        <w:t xml:space="preserve"> </w:t>
      </w:r>
      <w:r>
        <w:rPr>
          <w:rFonts w:asciiTheme="minorHAnsi" w:hAnsiTheme="minorHAnsi" w:cs="Arial"/>
          <w:b/>
          <w:bCs/>
          <w:u w:val="single"/>
        </w:rPr>
        <w:t>w 2019 r.</w:t>
      </w:r>
      <w:r w:rsidR="001645DF">
        <w:rPr>
          <w:rFonts w:asciiTheme="minorHAnsi" w:hAnsiTheme="minorHAnsi" w:cs="Arial"/>
          <w:b/>
          <w:bCs/>
          <w:u w:val="single"/>
        </w:rPr>
        <w:t xml:space="preserve"> - arkusze standardowe </w:t>
      </w: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551"/>
        <w:gridCol w:w="891"/>
        <w:gridCol w:w="1192"/>
      </w:tblGrid>
      <w:tr w:rsidR="006757E5" w:rsidRPr="006F7817" w:rsidTr="008A660B">
        <w:trPr>
          <w:trHeight w:hRule="exact" w:val="454"/>
          <w:tblCellSpacing w:w="15" w:type="dxa"/>
        </w:trPr>
        <w:tc>
          <w:tcPr>
            <w:tcW w:w="0" w:type="auto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521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6757E5" w:rsidRPr="006F7817" w:rsidRDefault="006757E5" w:rsidP="006757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47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6757E5" w:rsidRPr="006F7817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3497" w:type="pct"/>
        <w:tblLook w:val="04A0" w:firstRow="1" w:lastRow="0" w:firstColumn="1" w:lastColumn="0" w:noHBand="0" w:noVBand="1"/>
      </w:tblPr>
      <w:tblGrid>
        <w:gridCol w:w="3709"/>
        <w:gridCol w:w="1214"/>
        <w:gridCol w:w="1213"/>
        <w:gridCol w:w="1213"/>
        <w:gridCol w:w="1213"/>
        <w:gridCol w:w="1213"/>
        <w:gridCol w:w="1208"/>
      </w:tblGrid>
      <w:tr w:rsidR="001645DF" w:rsidRPr="006F7817" w:rsidTr="001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  <w:hideMark/>
          </w:tcPr>
          <w:p w:rsidR="001645DF" w:rsidRPr="006F7817" w:rsidRDefault="001645DF" w:rsidP="001645D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311" w:type="pct"/>
            <w:gridSpan w:val="6"/>
          </w:tcPr>
          <w:p w:rsidR="001645DF" w:rsidRPr="006F7817" w:rsidRDefault="001645DF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egzaminacyjny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6F7817" w:rsidRDefault="001645DF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05" w:type="pct"/>
            <w:gridSpan w:val="2"/>
            <w:hideMark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1104" w:type="pct"/>
            <w:gridSpan w:val="2"/>
            <w:hideMark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1101" w:type="pct"/>
            <w:gridSpan w:val="2"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1645DF" w:rsidRPr="006F7817" w:rsidTr="001645D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6F7817" w:rsidRDefault="001645DF" w:rsidP="001773B0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52" w:type="pct"/>
            <w:vAlign w:val="center"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49" w:type="pct"/>
            <w:vAlign w:val="center"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840A9C" w:rsidRPr="00840A9C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w Bąkowie</w:t>
            </w:r>
          </w:p>
        </w:tc>
        <w:tc>
          <w:tcPr>
            <w:tcW w:w="553" w:type="pct"/>
            <w:hideMark/>
          </w:tcPr>
          <w:p w:rsidR="001645DF" w:rsidRPr="006F7817" w:rsidRDefault="00840A9C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552" w:type="pct"/>
            <w:hideMark/>
          </w:tcPr>
          <w:p w:rsidR="001645DF" w:rsidRPr="006F7817" w:rsidRDefault="00840A9C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  <w:r w:rsidR="00EF45F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1645DF">
              <w:rPr>
                <w:rFonts w:asciiTheme="minorHAnsi" w:hAnsiTheme="minorHAnsi" w:cs="Arial"/>
                <w:sz w:val="18"/>
                <w:szCs w:val="18"/>
              </w:rPr>
              <w:t>40</w:t>
            </w:r>
            <w:r w:rsidR="001645DF"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552" w:type="pct"/>
            <w:hideMark/>
          </w:tcPr>
          <w:p w:rsidR="001645DF" w:rsidRPr="006F7817" w:rsidRDefault="00840A9C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552" w:type="pct"/>
            <w:hideMark/>
          </w:tcPr>
          <w:p w:rsidR="001645DF" w:rsidRPr="006F7817" w:rsidRDefault="00840A9C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37,45</w:t>
            </w:r>
            <w:r w:rsidR="001645DF"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6F7817" w:rsidRDefault="00840A9C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549" w:type="pct"/>
          </w:tcPr>
          <w:p w:rsidR="001645DF" w:rsidRPr="00840A9C" w:rsidRDefault="00840A9C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40A9C">
              <w:rPr>
                <w:rFonts w:asciiTheme="minorHAnsi" w:hAnsiTheme="minorHAnsi" w:cs="Arial"/>
                <w:color w:val="auto"/>
                <w:sz w:val="18"/>
                <w:szCs w:val="18"/>
              </w:rPr>
              <w:t>49,70</w:t>
            </w:r>
            <w:r w:rsidR="001645DF" w:rsidRPr="00840A9C">
              <w:rPr>
                <w:rFonts w:asciiTheme="minorHAnsi" w:hAnsiTheme="minorHAnsi" w:cs="Arial"/>
                <w:color w:val="auto"/>
                <w:sz w:val="18"/>
                <w:szCs w:val="18"/>
              </w:rPr>
              <w:t>%</w:t>
            </w:r>
          </w:p>
        </w:tc>
      </w:tr>
      <w:tr w:rsidR="001645DF" w:rsidRPr="006F7817" w:rsidTr="001645D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im. Władysława Broniewskiego w Drogomyślu</w:t>
            </w:r>
          </w:p>
        </w:tc>
        <w:tc>
          <w:tcPr>
            <w:tcW w:w="553" w:type="pct"/>
          </w:tcPr>
          <w:p w:rsidR="001645DF" w:rsidRPr="006F7817" w:rsidRDefault="00840A9C" w:rsidP="001773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552" w:type="pct"/>
          </w:tcPr>
          <w:p w:rsidR="001645DF" w:rsidRPr="00EF45F7" w:rsidRDefault="00840A9C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 w:cs="Arial"/>
                <w:color w:val="auto"/>
                <w:sz w:val="18"/>
                <w:szCs w:val="18"/>
              </w:rPr>
              <w:t>59,81</w:t>
            </w:r>
            <w:r w:rsidR="001645DF" w:rsidRPr="00EF45F7">
              <w:rPr>
                <w:rFonts w:asciiTheme="minorHAnsi" w:hAnsiTheme="min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EF45F7" w:rsidRDefault="00840A9C" w:rsidP="001773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552" w:type="pct"/>
          </w:tcPr>
          <w:p w:rsidR="001645DF" w:rsidRPr="006F7817" w:rsidRDefault="00840A9C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840A9C">
              <w:rPr>
                <w:rFonts w:asciiTheme="minorHAnsi" w:hAnsiTheme="minorHAnsi" w:cs="Arial"/>
                <w:color w:val="auto"/>
                <w:sz w:val="18"/>
                <w:szCs w:val="18"/>
              </w:rPr>
              <w:t>37,76</w:t>
            </w:r>
            <w:r w:rsidR="001645DF" w:rsidRPr="00840A9C">
              <w:rPr>
                <w:rFonts w:asciiTheme="minorHAnsi" w:hAnsiTheme="min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6F7817" w:rsidRDefault="001645DF" w:rsidP="00EF4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F45F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549" w:type="pct"/>
          </w:tcPr>
          <w:p w:rsidR="001645DF" w:rsidRPr="006F7817" w:rsidRDefault="00840A9C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37,00</w:t>
            </w:r>
            <w:r w:rsidR="001645DF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im. Emilii Michalskiej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Pruchnej</w:t>
            </w:r>
          </w:p>
        </w:tc>
        <w:tc>
          <w:tcPr>
            <w:tcW w:w="553" w:type="pct"/>
            <w:hideMark/>
          </w:tcPr>
          <w:p w:rsidR="001645DF" w:rsidRPr="006F7817" w:rsidRDefault="00840A9C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552" w:type="pct"/>
            <w:hideMark/>
          </w:tcPr>
          <w:p w:rsidR="001645DF" w:rsidRPr="00EA744D" w:rsidRDefault="00EF45F7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 w:cs="Arial"/>
                <w:color w:val="FF0000"/>
                <w:sz w:val="18"/>
                <w:szCs w:val="18"/>
              </w:rPr>
              <w:t>62,74</w:t>
            </w:r>
            <w:r w:rsidR="001645DF" w:rsidRPr="00EF45F7">
              <w:rPr>
                <w:rFonts w:asciiTheme="minorHAnsi" w:hAnsiTheme="minorHAnsi" w:cs="Arial"/>
                <w:color w:val="FF0000"/>
                <w:sz w:val="18"/>
                <w:szCs w:val="18"/>
              </w:rPr>
              <w:t>%</w:t>
            </w:r>
          </w:p>
        </w:tc>
        <w:tc>
          <w:tcPr>
            <w:tcW w:w="552" w:type="pct"/>
            <w:hideMark/>
          </w:tcPr>
          <w:p w:rsidR="001645DF" w:rsidRPr="006F7817" w:rsidRDefault="00840A9C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552" w:type="pct"/>
            <w:hideMark/>
          </w:tcPr>
          <w:p w:rsidR="001645DF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EF45F7">
              <w:rPr>
                <w:rFonts w:asciiTheme="minorHAnsi" w:hAnsiTheme="minorHAnsi" w:cs="Arial"/>
                <w:color w:val="FF0000"/>
                <w:sz w:val="18"/>
                <w:szCs w:val="18"/>
              </w:rPr>
              <w:t>50,79</w:t>
            </w:r>
            <w:r w:rsidR="001645DF" w:rsidRPr="00EF45F7">
              <w:rPr>
                <w:rFonts w:asciiTheme="minorHAnsi" w:hAnsiTheme="minorHAnsi" w:cs="Arial"/>
                <w:color w:val="FF0000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6F7817" w:rsidRDefault="00840A9C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549" w:type="pct"/>
          </w:tcPr>
          <w:p w:rsidR="001645DF" w:rsidRPr="006F7817" w:rsidRDefault="00840A9C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54,21</w:t>
            </w:r>
            <w:r w:rsidR="001645DF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</w:tr>
      <w:tr w:rsidR="001645DF" w:rsidRPr="006F7817" w:rsidTr="001645D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 xml:space="preserve"> im. Powstańców Śląskich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Strumieniu</w:t>
            </w:r>
          </w:p>
        </w:tc>
        <w:tc>
          <w:tcPr>
            <w:tcW w:w="553" w:type="pct"/>
            <w:hideMark/>
          </w:tcPr>
          <w:p w:rsidR="001645DF" w:rsidRPr="006F7817" w:rsidRDefault="00840A9C" w:rsidP="001773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552" w:type="pct"/>
            <w:hideMark/>
          </w:tcPr>
          <w:p w:rsidR="001645DF" w:rsidRPr="006F7817" w:rsidRDefault="00EF45F7" w:rsidP="00EF4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59,16</w:t>
            </w:r>
            <w:r w:rsidR="001645DF"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552" w:type="pct"/>
            <w:hideMark/>
          </w:tcPr>
          <w:p w:rsidR="001645DF" w:rsidRPr="006F7817" w:rsidRDefault="00EF45F7" w:rsidP="001773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552" w:type="pct"/>
            <w:hideMark/>
          </w:tcPr>
          <w:p w:rsidR="001645DF" w:rsidRPr="00EA744D" w:rsidRDefault="00EF45F7" w:rsidP="00EF45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43,29</w:t>
            </w:r>
            <w:r w:rsidR="001645DF" w:rsidRPr="00EA744D">
              <w:rPr>
                <w:rFonts w:asciiTheme="minorHAnsi" w:hAnsiTheme="min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EA744D" w:rsidRDefault="00840A9C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549" w:type="pct"/>
          </w:tcPr>
          <w:p w:rsidR="001645DF" w:rsidRPr="00EA744D" w:rsidRDefault="00840A9C" w:rsidP="0017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40A9C">
              <w:rPr>
                <w:rFonts w:asciiTheme="minorHAnsi" w:hAnsiTheme="minorHAnsi" w:cs="Arial"/>
                <w:color w:val="FF0000"/>
                <w:sz w:val="18"/>
                <w:szCs w:val="18"/>
              </w:rPr>
              <w:t>56,61</w:t>
            </w:r>
            <w:r w:rsidR="001645DF" w:rsidRPr="00840A9C">
              <w:rPr>
                <w:rFonts w:asciiTheme="minorHAnsi" w:hAnsiTheme="minorHAnsi" w:cs="Arial"/>
                <w:color w:val="FF0000"/>
                <w:sz w:val="18"/>
                <w:szCs w:val="18"/>
              </w:rPr>
              <w:t>%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w Zabłociu</w:t>
            </w:r>
          </w:p>
        </w:tc>
        <w:tc>
          <w:tcPr>
            <w:tcW w:w="553" w:type="pct"/>
          </w:tcPr>
          <w:p w:rsidR="001645DF" w:rsidRPr="006F7817" w:rsidRDefault="00840A9C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" w:type="pct"/>
          </w:tcPr>
          <w:p w:rsidR="001645DF" w:rsidRPr="006F7817" w:rsidRDefault="00840A9C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55,60</w:t>
            </w:r>
            <w:r w:rsidR="001645DF">
              <w:rPr>
                <w:rFonts w:asciiTheme="minorHAnsi" w:hAnsi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6F7817" w:rsidRDefault="001645DF" w:rsidP="001773B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pct"/>
          </w:tcPr>
          <w:p w:rsidR="001645DF" w:rsidRPr="00EF45F7" w:rsidRDefault="00840A9C" w:rsidP="00840A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/>
                <w:color w:val="auto"/>
                <w:sz w:val="18"/>
                <w:szCs w:val="18"/>
              </w:rPr>
              <w:t>48,10</w:t>
            </w:r>
            <w:r w:rsidR="001645DF" w:rsidRPr="00EF45F7">
              <w:rPr>
                <w:rFonts w:asciiTheme="minorHAnsi" w:hAnsiTheme="minorHAnsi"/>
                <w:color w:val="auto"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EF45F7" w:rsidRDefault="00840A9C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549" w:type="pct"/>
          </w:tcPr>
          <w:p w:rsidR="001645DF" w:rsidRPr="006F7817" w:rsidRDefault="00840A9C" w:rsidP="0017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47,90</w:t>
            </w:r>
            <w:r w:rsidR="001645DF">
              <w:rPr>
                <w:rFonts w:asciiTheme="minorHAnsi" w:hAnsiTheme="minorHAnsi"/>
                <w:color w:val="000000"/>
                <w:sz w:val="18"/>
                <w:szCs w:val="18"/>
              </w:rPr>
              <w:t>%</w:t>
            </w:r>
          </w:p>
        </w:tc>
      </w:tr>
    </w:tbl>
    <w:p w:rsidR="00BA1B6F" w:rsidRPr="006F7817" w:rsidRDefault="00BA1B6F" w:rsidP="00BA1B6F">
      <w:pPr>
        <w:spacing w:before="100" w:beforeAutospacing="1" w:after="100" w:afterAutospacing="1"/>
        <w:outlineLvl w:val="3"/>
        <w:rPr>
          <w:rFonts w:asciiTheme="minorHAnsi" w:hAnsiTheme="minorHAnsi" w:cs="Arial"/>
          <w:b/>
          <w:bCs/>
          <w:sz w:val="16"/>
          <w:szCs w:val="16"/>
        </w:rPr>
        <w:sectPr w:rsidR="00BA1B6F" w:rsidRPr="006F7817" w:rsidSect="00AC3FF2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5550" w:rsidRPr="006F7817" w:rsidRDefault="000045EA" w:rsidP="009A2A29">
      <w:pPr>
        <w:spacing w:before="40" w:after="40"/>
        <w:jc w:val="center"/>
        <w:outlineLvl w:val="2"/>
        <w:rPr>
          <w:rFonts w:asciiTheme="minorHAnsi" w:hAnsiTheme="minorHAnsi" w:cs="Arial"/>
          <w:b/>
          <w:bCs/>
          <w:sz w:val="18"/>
          <w:szCs w:val="18"/>
        </w:rPr>
      </w:pPr>
      <w:r w:rsidRPr="00DA7ECF">
        <w:rPr>
          <w:rFonts w:asciiTheme="minorHAnsi" w:hAnsiTheme="minorHAnsi" w:cs="Arial"/>
          <w:b/>
          <w:bCs/>
          <w:sz w:val="18"/>
          <w:szCs w:val="18"/>
        </w:rPr>
        <w:lastRenderedPageBreak/>
        <w:t>A</w:t>
      </w:r>
      <w:r w:rsidR="00555550" w:rsidRPr="00DA7ECF">
        <w:rPr>
          <w:rFonts w:asciiTheme="minorHAnsi" w:hAnsiTheme="minorHAnsi" w:cs="Arial"/>
          <w:b/>
          <w:bCs/>
          <w:sz w:val="18"/>
          <w:szCs w:val="18"/>
        </w:rPr>
        <w:t>rkusz standardowy</w:t>
      </w:r>
    </w:p>
    <w:p w:rsidR="00987FBD" w:rsidRPr="00313A97" w:rsidRDefault="00313A97" w:rsidP="00773639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w Bąkowie</w:t>
      </w:r>
    </w:p>
    <w:tbl>
      <w:tblPr>
        <w:tblStyle w:val="rednialista1akcent4"/>
        <w:tblW w:w="9779" w:type="dxa"/>
        <w:tblLook w:val="04A0" w:firstRow="1" w:lastRow="0" w:firstColumn="1" w:lastColumn="0" w:noHBand="0" w:noVBand="1"/>
      </w:tblPr>
      <w:tblGrid>
        <w:gridCol w:w="1277"/>
        <w:gridCol w:w="1417"/>
        <w:gridCol w:w="1417"/>
        <w:gridCol w:w="1417"/>
        <w:gridCol w:w="1417"/>
        <w:gridCol w:w="1417"/>
        <w:gridCol w:w="1417"/>
      </w:tblGrid>
      <w:tr w:rsidR="00E31195" w:rsidRPr="006F7817" w:rsidTr="0046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31195" w:rsidRPr="006F7817" w:rsidRDefault="00E31195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1645DF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45DF" w:rsidRPr="006F7817" w:rsidRDefault="001645DF" w:rsidP="000045E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1645DF" w:rsidRPr="006F7817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1645DF" w:rsidRPr="006F7817" w:rsidRDefault="00846548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34941</w:t>
            </w:r>
          </w:p>
        </w:tc>
        <w:tc>
          <w:tcPr>
            <w:tcW w:w="1417" w:type="dxa"/>
            <w:vAlign w:val="center"/>
          </w:tcPr>
          <w:p w:rsidR="001645DF" w:rsidRPr="006F7817" w:rsidRDefault="00F53334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59,29%</w:t>
            </w:r>
          </w:p>
        </w:tc>
        <w:tc>
          <w:tcPr>
            <w:tcW w:w="1417" w:type="dxa"/>
            <w:vAlign w:val="center"/>
          </w:tcPr>
          <w:p w:rsidR="001645DF" w:rsidRPr="006F7817" w:rsidRDefault="00C70B74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34944</w:t>
            </w:r>
          </w:p>
        </w:tc>
        <w:tc>
          <w:tcPr>
            <w:tcW w:w="1417" w:type="dxa"/>
            <w:vAlign w:val="center"/>
          </w:tcPr>
          <w:p w:rsidR="001645DF" w:rsidRPr="006F7817" w:rsidRDefault="00C70B74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45,67%</w:t>
            </w:r>
          </w:p>
        </w:tc>
        <w:tc>
          <w:tcPr>
            <w:tcW w:w="1417" w:type="dxa"/>
            <w:vAlign w:val="center"/>
          </w:tcPr>
          <w:p w:rsidR="001645DF" w:rsidRPr="006F7817" w:rsidRDefault="00C70B74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34448</w:t>
            </w:r>
          </w:p>
        </w:tc>
        <w:tc>
          <w:tcPr>
            <w:tcW w:w="1417" w:type="dxa"/>
            <w:vAlign w:val="center"/>
          </w:tcPr>
          <w:p w:rsidR="001645DF" w:rsidRPr="006F7817" w:rsidRDefault="00C70B74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55,24%</w:t>
            </w:r>
          </w:p>
        </w:tc>
      </w:tr>
      <w:tr w:rsidR="001645DF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1645DF" w:rsidRPr="006F7817" w:rsidRDefault="00F53334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1480</w:t>
            </w:r>
          </w:p>
        </w:tc>
        <w:tc>
          <w:tcPr>
            <w:tcW w:w="1417" w:type="dxa"/>
            <w:vAlign w:val="center"/>
          </w:tcPr>
          <w:p w:rsidR="001645DF" w:rsidRPr="006F7817" w:rsidRDefault="00F53334" w:rsidP="00277A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61,72%</w:t>
            </w:r>
          </w:p>
        </w:tc>
        <w:tc>
          <w:tcPr>
            <w:tcW w:w="1417" w:type="dxa"/>
            <w:vAlign w:val="center"/>
          </w:tcPr>
          <w:p w:rsidR="001645DF" w:rsidRPr="006F7817" w:rsidRDefault="00F4449D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1479</w:t>
            </w:r>
          </w:p>
        </w:tc>
        <w:tc>
          <w:tcPr>
            <w:tcW w:w="1417" w:type="dxa"/>
            <w:vAlign w:val="center"/>
          </w:tcPr>
          <w:p w:rsidR="001645DF" w:rsidRPr="006F7817" w:rsidRDefault="00F4449D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46,32%</w:t>
            </w:r>
          </w:p>
        </w:tc>
        <w:tc>
          <w:tcPr>
            <w:tcW w:w="1417" w:type="dxa"/>
            <w:vAlign w:val="center"/>
          </w:tcPr>
          <w:p w:rsidR="001645DF" w:rsidRPr="006F7817" w:rsidRDefault="00F4449D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1474</w:t>
            </w:r>
          </w:p>
        </w:tc>
        <w:tc>
          <w:tcPr>
            <w:tcW w:w="1417" w:type="dxa"/>
            <w:vAlign w:val="center"/>
          </w:tcPr>
          <w:p w:rsidR="001645DF" w:rsidRPr="006F7817" w:rsidRDefault="00F4449D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55,56%</w:t>
            </w:r>
          </w:p>
        </w:tc>
      </w:tr>
      <w:tr w:rsidR="001645DF" w:rsidRPr="006F7817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1645DF" w:rsidRPr="006F7817" w:rsidRDefault="00F53334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1645DF" w:rsidRPr="006F7817" w:rsidRDefault="00F53334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57,22%</w:t>
            </w:r>
          </w:p>
        </w:tc>
        <w:tc>
          <w:tcPr>
            <w:tcW w:w="1417" w:type="dxa"/>
            <w:vAlign w:val="center"/>
          </w:tcPr>
          <w:p w:rsidR="001645DF" w:rsidRPr="006F7817" w:rsidRDefault="00F4449D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1645DF" w:rsidRPr="006F7817" w:rsidRDefault="00F4449D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42,90%</w:t>
            </w:r>
          </w:p>
        </w:tc>
        <w:tc>
          <w:tcPr>
            <w:tcW w:w="1417" w:type="dxa"/>
            <w:vAlign w:val="center"/>
          </w:tcPr>
          <w:p w:rsidR="001645DF" w:rsidRPr="006F7817" w:rsidRDefault="00F4449D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1645DF" w:rsidRPr="006F7817" w:rsidRDefault="00F4449D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50,29%</w:t>
            </w:r>
          </w:p>
        </w:tc>
      </w:tr>
      <w:tr w:rsidR="00EF45F7" w:rsidRPr="006F7817" w:rsidTr="00FA4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45F7" w:rsidRPr="006F7817" w:rsidRDefault="00EF45F7" w:rsidP="00EF45F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EF45F7" w:rsidRPr="006F7817" w:rsidRDefault="00EF45F7" w:rsidP="00542FF7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46,40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37,45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EF45F7" w:rsidRPr="00840A9C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40A9C">
              <w:rPr>
                <w:rFonts w:asciiTheme="minorHAnsi" w:hAnsiTheme="minorHAnsi" w:cs="Arial"/>
                <w:color w:val="auto"/>
                <w:sz w:val="18"/>
                <w:szCs w:val="18"/>
              </w:rPr>
              <w:t>49,70%</w:t>
            </w:r>
          </w:p>
        </w:tc>
      </w:tr>
    </w:tbl>
    <w:p w:rsidR="003547EF" w:rsidRPr="00B50BE9" w:rsidRDefault="00313A97" w:rsidP="009A2A29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Władysława Broniewskiego w Drogomyślu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23F10" w:rsidRPr="006F7817" w:rsidTr="00CD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6F7817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6F7817" w:rsidRDefault="00923F10" w:rsidP="00923F10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F4449D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34941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59,29%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34944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45,67%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34448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55,24%</w:t>
            </w:r>
          </w:p>
        </w:tc>
      </w:tr>
      <w:tr w:rsidR="00F4449D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1480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61,72%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1479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46,32%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1474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55,56%</w:t>
            </w:r>
          </w:p>
        </w:tc>
      </w:tr>
      <w:tr w:rsidR="00F4449D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57,22%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42,90%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50,29%</w:t>
            </w:r>
          </w:p>
        </w:tc>
      </w:tr>
      <w:tr w:rsidR="00EF45F7" w:rsidRPr="006F7817" w:rsidTr="00E4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45F7" w:rsidRPr="006F7817" w:rsidRDefault="00EF45F7" w:rsidP="00EF45F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EF45F7" w:rsidRPr="006F7817" w:rsidRDefault="00EF45F7" w:rsidP="00542FF7">
            <w:pPr>
              <w:ind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EF45F7" w:rsidRPr="00EF45F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 w:cs="Arial"/>
                <w:color w:val="auto"/>
                <w:sz w:val="18"/>
                <w:szCs w:val="18"/>
              </w:rPr>
              <w:t>59,81%</w:t>
            </w:r>
          </w:p>
        </w:tc>
        <w:tc>
          <w:tcPr>
            <w:tcW w:w="1417" w:type="dxa"/>
          </w:tcPr>
          <w:p w:rsidR="00EF45F7" w:rsidRPr="00EF45F7" w:rsidRDefault="00EF45F7" w:rsidP="00EF45F7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840A9C">
              <w:rPr>
                <w:rFonts w:asciiTheme="minorHAnsi" w:hAnsiTheme="minorHAnsi" w:cs="Arial"/>
                <w:color w:val="auto"/>
                <w:sz w:val="18"/>
                <w:szCs w:val="18"/>
              </w:rPr>
              <w:t>37,76%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37,00%</w:t>
            </w:r>
          </w:p>
        </w:tc>
      </w:tr>
    </w:tbl>
    <w:p w:rsidR="00F94DF0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Emilii Michalskiej w Pruchnej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23F10" w:rsidRPr="006F7817" w:rsidTr="00B71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6F7817" w:rsidRDefault="00923F10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6F7817" w:rsidRDefault="00923F10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F4449D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34941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59,29%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34944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45,67%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34448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55,24%</w:t>
            </w:r>
          </w:p>
        </w:tc>
      </w:tr>
      <w:tr w:rsidR="00F4449D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1480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61,72%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1479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46,32%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1474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55,56%</w:t>
            </w:r>
          </w:p>
        </w:tc>
      </w:tr>
      <w:tr w:rsidR="00F4449D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57,22%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42,90%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50,29%</w:t>
            </w:r>
          </w:p>
        </w:tc>
      </w:tr>
      <w:tr w:rsidR="00EF45F7" w:rsidRPr="006F7817" w:rsidTr="00AF6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45F7" w:rsidRPr="006F7817" w:rsidRDefault="00EF45F7" w:rsidP="00EF45F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EF45F7" w:rsidRPr="006F7817" w:rsidRDefault="00EF45F7" w:rsidP="00542FF7">
            <w:pPr>
              <w:ind w:right="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EF45F7" w:rsidRPr="00EA744D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 w:cs="Arial"/>
                <w:color w:val="FF0000"/>
                <w:sz w:val="18"/>
                <w:szCs w:val="18"/>
              </w:rPr>
              <w:t>62,74%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EF45F7">
              <w:rPr>
                <w:rFonts w:asciiTheme="minorHAnsi" w:hAnsiTheme="minorHAnsi" w:cs="Arial"/>
                <w:color w:val="FF0000"/>
                <w:sz w:val="18"/>
                <w:szCs w:val="18"/>
              </w:rPr>
              <w:t>50,79%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54,21%</w:t>
            </w:r>
          </w:p>
        </w:tc>
      </w:tr>
    </w:tbl>
    <w:p w:rsidR="00B50BE9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Powstańców Śląskich w Strumieniu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77E8A" w:rsidRPr="006F7817" w:rsidTr="00A9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6F7817" w:rsidRDefault="00977E8A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6F7817" w:rsidRDefault="00977E8A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F4449D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34941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59,29%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34944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45,67%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34448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55,24%</w:t>
            </w:r>
          </w:p>
        </w:tc>
      </w:tr>
      <w:tr w:rsidR="00F4449D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1480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61,72%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1479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46,32%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1474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55,56%</w:t>
            </w:r>
          </w:p>
        </w:tc>
      </w:tr>
      <w:tr w:rsidR="00F4449D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57,22%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42,90%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50,29%</w:t>
            </w:r>
          </w:p>
        </w:tc>
      </w:tr>
      <w:tr w:rsidR="00EF45F7" w:rsidRPr="006F7817" w:rsidTr="006F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45F7" w:rsidRPr="006F7817" w:rsidRDefault="00EF45F7" w:rsidP="00EF45F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EF45F7" w:rsidRPr="006F7817" w:rsidRDefault="00EF45F7" w:rsidP="00542FF7">
            <w:pPr>
              <w:ind w:right="2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59,16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EF45F7" w:rsidRPr="00EA744D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43,29</w:t>
            </w:r>
            <w:r w:rsidRPr="00EA744D">
              <w:rPr>
                <w:rFonts w:asciiTheme="minorHAnsi" w:hAnsiTheme="minorHAnsi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EF45F7" w:rsidRPr="00EA744D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EF45F7" w:rsidRPr="00EA744D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40A9C">
              <w:rPr>
                <w:rFonts w:asciiTheme="minorHAnsi" w:hAnsiTheme="minorHAnsi" w:cs="Arial"/>
                <w:color w:val="FF0000"/>
                <w:sz w:val="18"/>
                <w:szCs w:val="18"/>
              </w:rPr>
              <w:t>56,61%</w:t>
            </w:r>
          </w:p>
        </w:tc>
      </w:tr>
    </w:tbl>
    <w:p w:rsidR="00B50BE9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w Zabłociu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77E8A" w:rsidRPr="006F7817" w:rsidTr="003F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6F7817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6F7817" w:rsidRDefault="00977E8A" w:rsidP="00977E8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F4449D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34941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59,29%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34944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45,67%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34448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55,24%</w:t>
            </w:r>
          </w:p>
        </w:tc>
      </w:tr>
      <w:tr w:rsidR="00F4449D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1480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61,72%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1479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46,32%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1474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55,56%</w:t>
            </w:r>
          </w:p>
        </w:tc>
      </w:tr>
      <w:tr w:rsidR="00F4449D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4449D" w:rsidRPr="006F7817" w:rsidRDefault="00F4449D" w:rsidP="00F4449D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57,22%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42,90%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417" w:type="dxa"/>
            <w:vAlign w:val="center"/>
          </w:tcPr>
          <w:p w:rsidR="00F4449D" w:rsidRPr="006F7817" w:rsidRDefault="00F4449D" w:rsidP="00F4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50,29%</w:t>
            </w:r>
          </w:p>
        </w:tc>
      </w:tr>
      <w:tr w:rsidR="00EF45F7" w:rsidRPr="006F7817" w:rsidTr="0032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45F7" w:rsidRPr="006F7817" w:rsidRDefault="00EF45F7" w:rsidP="00EF45F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EF45F7" w:rsidRPr="006F7817" w:rsidRDefault="00EF45F7" w:rsidP="00542FF7">
            <w:pPr>
              <w:ind w:right="2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55,60%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EF45F7" w:rsidRPr="00EF45F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/>
                <w:color w:val="auto"/>
                <w:sz w:val="18"/>
                <w:szCs w:val="18"/>
              </w:rPr>
              <w:t>48,10%</w:t>
            </w:r>
          </w:p>
        </w:tc>
        <w:tc>
          <w:tcPr>
            <w:tcW w:w="1417" w:type="dxa"/>
          </w:tcPr>
          <w:p w:rsidR="00EF45F7" w:rsidRPr="00EF45F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F45F7">
              <w:rPr>
                <w:rFonts w:asciiTheme="minorHAnsi" w:hAnsiTheme="min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EF45F7" w:rsidRPr="006F7817" w:rsidRDefault="00EF45F7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47,90%</w:t>
            </w:r>
          </w:p>
        </w:tc>
      </w:tr>
    </w:tbl>
    <w:p w:rsidR="0001289C" w:rsidRPr="00CC7C85" w:rsidRDefault="0001289C" w:rsidP="00CC7C85">
      <w:pPr>
        <w:rPr>
          <w:rFonts w:asciiTheme="minorHAnsi" w:hAnsiTheme="minorHAnsi"/>
          <w:b/>
          <w:sz w:val="18"/>
          <w:szCs w:val="18"/>
        </w:rPr>
      </w:pPr>
    </w:p>
    <w:sectPr w:rsidR="0001289C" w:rsidRPr="00CC7C85" w:rsidSect="00CC7C85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64" w:rsidRDefault="001A3A64">
      <w:r>
        <w:separator/>
      </w:r>
    </w:p>
  </w:endnote>
  <w:endnote w:type="continuationSeparator" w:id="0">
    <w:p w:rsidR="001A3A64" w:rsidRDefault="001A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390DB7">
      <w:rPr>
        <w:rStyle w:val="Numerstrony"/>
        <w:rFonts w:ascii="Arial" w:hAnsi="Arial" w:cs="Arial"/>
        <w:noProof/>
        <w:sz w:val="16"/>
        <w:szCs w:val="16"/>
      </w:rPr>
      <w:t>- 1 -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542FF7">
      <w:rPr>
        <w:rStyle w:val="Numerstrony"/>
        <w:rFonts w:ascii="Arial" w:hAnsi="Arial" w:cs="Arial"/>
        <w:noProof/>
        <w:sz w:val="16"/>
        <w:szCs w:val="16"/>
      </w:rPr>
      <w:t>- 3 -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64" w:rsidRDefault="001A3A64">
      <w:r>
        <w:separator/>
      </w:r>
    </w:p>
  </w:footnote>
  <w:footnote w:type="continuationSeparator" w:id="0">
    <w:p w:rsidR="001A3A64" w:rsidRDefault="001A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3C49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B01040"/>
    <w:multiLevelType w:val="hybridMultilevel"/>
    <w:tmpl w:val="311663C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16A9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395A8B"/>
    <w:multiLevelType w:val="hybridMultilevel"/>
    <w:tmpl w:val="8E245E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084EB0"/>
    <w:multiLevelType w:val="hybridMultilevel"/>
    <w:tmpl w:val="EC6A37E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A552E3"/>
    <w:multiLevelType w:val="hybridMultilevel"/>
    <w:tmpl w:val="45AA1DE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F1C6C"/>
    <w:multiLevelType w:val="hybridMultilevel"/>
    <w:tmpl w:val="3A5AD9B6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5E202E"/>
    <w:multiLevelType w:val="hybridMultilevel"/>
    <w:tmpl w:val="9C02A60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31336"/>
    <w:multiLevelType w:val="hybridMultilevel"/>
    <w:tmpl w:val="81E847C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F876A3"/>
    <w:multiLevelType w:val="hybridMultilevel"/>
    <w:tmpl w:val="2A1E40A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F44522"/>
    <w:multiLevelType w:val="hybridMultilevel"/>
    <w:tmpl w:val="BA60A684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62F5A"/>
    <w:multiLevelType w:val="hybridMultilevel"/>
    <w:tmpl w:val="874294DA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116A73"/>
    <w:multiLevelType w:val="hybridMultilevel"/>
    <w:tmpl w:val="19A6475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282431"/>
    <w:multiLevelType w:val="hybridMultilevel"/>
    <w:tmpl w:val="49025E2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B6B13"/>
    <w:multiLevelType w:val="multilevel"/>
    <w:tmpl w:val="E62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63997"/>
    <w:multiLevelType w:val="hybridMultilevel"/>
    <w:tmpl w:val="1FCC4270"/>
    <w:lvl w:ilvl="0" w:tplc="F478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1230F"/>
    <w:multiLevelType w:val="hybridMultilevel"/>
    <w:tmpl w:val="62B0799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B66085"/>
    <w:multiLevelType w:val="hybridMultilevel"/>
    <w:tmpl w:val="2DDCB77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60C55"/>
    <w:multiLevelType w:val="hybridMultilevel"/>
    <w:tmpl w:val="856C0B9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940FB"/>
    <w:multiLevelType w:val="hybridMultilevel"/>
    <w:tmpl w:val="4FD4D7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B32A78"/>
    <w:multiLevelType w:val="hybridMultilevel"/>
    <w:tmpl w:val="DBC011F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130C57"/>
    <w:multiLevelType w:val="hybridMultilevel"/>
    <w:tmpl w:val="391AEFF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70598"/>
    <w:multiLevelType w:val="hybridMultilevel"/>
    <w:tmpl w:val="87E2648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C8508C"/>
    <w:multiLevelType w:val="hybridMultilevel"/>
    <w:tmpl w:val="985210CC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EA647E"/>
    <w:multiLevelType w:val="hybridMultilevel"/>
    <w:tmpl w:val="0AF8369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4224A3"/>
    <w:multiLevelType w:val="hybridMultilevel"/>
    <w:tmpl w:val="55785CC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D3FD6"/>
    <w:multiLevelType w:val="hybridMultilevel"/>
    <w:tmpl w:val="4986060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53512F"/>
    <w:multiLevelType w:val="hybridMultilevel"/>
    <w:tmpl w:val="93D498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8A4577"/>
    <w:multiLevelType w:val="hybridMultilevel"/>
    <w:tmpl w:val="5C36E62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872E50"/>
    <w:multiLevelType w:val="hybridMultilevel"/>
    <w:tmpl w:val="D6C6FFE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16D12"/>
    <w:multiLevelType w:val="hybridMultilevel"/>
    <w:tmpl w:val="3E32996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7D7885"/>
    <w:multiLevelType w:val="hybridMultilevel"/>
    <w:tmpl w:val="CEBE0BD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7A0F9B"/>
    <w:multiLevelType w:val="hybridMultilevel"/>
    <w:tmpl w:val="D166F33C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07595"/>
    <w:multiLevelType w:val="hybridMultilevel"/>
    <w:tmpl w:val="5C9C3E4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83439B"/>
    <w:multiLevelType w:val="hybridMultilevel"/>
    <w:tmpl w:val="CC3233B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A72CF7"/>
    <w:multiLevelType w:val="hybridMultilevel"/>
    <w:tmpl w:val="964A236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5C0E4A"/>
    <w:multiLevelType w:val="hybridMultilevel"/>
    <w:tmpl w:val="BABA0B10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93BBF"/>
    <w:multiLevelType w:val="hybridMultilevel"/>
    <w:tmpl w:val="768A272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D20A7E"/>
    <w:multiLevelType w:val="hybridMultilevel"/>
    <w:tmpl w:val="7408DED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CC6FE1"/>
    <w:multiLevelType w:val="hybridMultilevel"/>
    <w:tmpl w:val="D0CA7A66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210FBE"/>
    <w:multiLevelType w:val="hybridMultilevel"/>
    <w:tmpl w:val="4C06013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583397"/>
    <w:multiLevelType w:val="hybridMultilevel"/>
    <w:tmpl w:val="CF741B5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21FBD"/>
    <w:multiLevelType w:val="hybridMultilevel"/>
    <w:tmpl w:val="9C7CE680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71D92"/>
    <w:multiLevelType w:val="hybridMultilevel"/>
    <w:tmpl w:val="6070475A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A29C1"/>
    <w:multiLevelType w:val="hybridMultilevel"/>
    <w:tmpl w:val="1FB6E84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FA1CD4"/>
    <w:multiLevelType w:val="hybridMultilevel"/>
    <w:tmpl w:val="6F6CDDCE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865AAE"/>
    <w:multiLevelType w:val="hybridMultilevel"/>
    <w:tmpl w:val="32F0B1D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7D27B5"/>
    <w:multiLevelType w:val="hybridMultilevel"/>
    <w:tmpl w:val="1AC66EF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CE2F31"/>
    <w:multiLevelType w:val="hybridMultilevel"/>
    <w:tmpl w:val="55AE6B06"/>
    <w:lvl w:ilvl="0" w:tplc="F47831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70071C"/>
    <w:multiLevelType w:val="hybridMultilevel"/>
    <w:tmpl w:val="C4DCAB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FB21D9"/>
    <w:multiLevelType w:val="hybridMultilevel"/>
    <w:tmpl w:val="84C865C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ED7B8E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5F0240"/>
    <w:multiLevelType w:val="hybridMultilevel"/>
    <w:tmpl w:val="0E644D7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721E1A"/>
    <w:multiLevelType w:val="hybridMultilevel"/>
    <w:tmpl w:val="228CBC0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55"/>
  </w:num>
  <w:num w:numId="4">
    <w:abstractNumId w:val="34"/>
  </w:num>
  <w:num w:numId="5">
    <w:abstractNumId w:val="14"/>
  </w:num>
  <w:num w:numId="6">
    <w:abstractNumId w:val="0"/>
  </w:num>
  <w:num w:numId="7">
    <w:abstractNumId w:val="33"/>
  </w:num>
  <w:num w:numId="8">
    <w:abstractNumId w:val="15"/>
  </w:num>
  <w:num w:numId="9">
    <w:abstractNumId w:val="18"/>
  </w:num>
  <w:num w:numId="10">
    <w:abstractNumId w:val="20"/>
  </w:num>
  <w:num w:numId="11">
    <w:abstractNumId w:val="48"/>
  </w:num>
  <w:num w:numId="12">
    <w:abstractNumId w:val="56"/>
  </w:num>
  <w:num w:numId="13">
    <w:abstractNumId w:val="13"/>
  </w:num>
  <w:num w:numId="14">
    <w:abstractNumId w:val="43"/>
  </w:num>
  <w:num w:numId="15">
    <w:abstractNumId w:val="49"/>
  </w:num>
  <w:num w:numId="16">
    <w:abstractNumId w:val="28"/>
  </w:num>
  <w:num w:numId="17">
    <w:abstractNumId w:val="12"/>
  </w:num>
  <w:num w:numId="18">
    <w:abstractNumId w:val="51"/>
  </w:num>
  <w:num w:numId="19">
    <w:abstractNumId w:val="27"/>
  </w:num>
  <w:num w:numId="20">
    <w:abstractNumId w:val="41"/>
  </w:num>
  <w:num w:numId="21">
    <w:abstractNumId w:val="46"/>
  </w:num>
  <w:num w:numId="22">
    <w:abstractNumId w:val="35"/>
  </w:num>
  <w:num w:numId="23">
    <w:abstractNumId w:val="44"/>
  </w:num>
  <w:num w:numId="24">
    <w:abstractNumId w:val="39"/>
  </w:num>
  <w:num w:numId="25">
    <w:abstractNumId w:val="53"/>
  </w:num>
  <w:num w:numId="26">
    <w:abstractNumId w:val="36"/>
  </w:num>
  <w:num w:numId="27">
    <w:abstractNumId w:val="10"/>
  </w:num>
  <w:num w:numId="28">
    <w:abstractNumId w:val="31"/>
  </w:num>
  <w:num w:numId="29">
    <w:abstractNumId w:val="37"/>
  </w:num>
  <w:num w:numId="30">
    <w:abstractNumId w:val="23"/>
  </w:num>
  <w:num w:numId="31">
    <w:abstractNumId w:val="30"/>
  </w:num>
  <w:num w:numId="32">
    <w:abstractNumId w:val="52"/>
  </w:num>
  <w:num w:numId="33">
    <w:abstractNumId w:val="9"/>
  </w:num>
  <w:num w:numId="34">
    <w:abstractNumId w:val="22"/>
  </w:num>
  <w:num w:numId="35">
    <w:abstractNumId w:val="6"/>
  </w:num>
  <w:num w:numId="36">
    <w:abstractNumId w:val="16"/>
  </w:num>
  <w:num w:numId="37">
    <w:abstractNumId w:val="29"/>
  </w:num>
  <w:num w:numId="38">
    <w:abstractNumId w:val="45"/>
  </w:num>
  <w:num w:numId="39">
    <w:abstractNumId w:val="32"/>
  </w:num>
  <w:num w:numId="40">
    <w:abstractNumId w:val="19"/>
  </w:num>
  <w:num w:numId="41">
    <w:abstractNumId w:val="7"/>
  </w:num>
  <w:num w:numId="42">
    <w:abstractNumId w:val="4"/>
  </w:num>
  <w:num w:numId="43">
    <w:abstractNumId w:val="8"/>
  </w:num>
  <w:num w:numId="44">
    <w:abstractNumId w:val="25"/>
  </w:num>
  <w:num w:numId="45">
    <w:abstractNumId w:val="40"/>
  </w:num>
  <w:num w:numId="46">
    <w:abstractNumId w:val="24"/>
  </w:num>
  <w:num w:numId="47">
    <w:abstractNumId w:val="47"/>
  </w:num>
  <w:num w:numId="48">
    <w:abstractNumId w:val="21"/>
  </w:num>
  <w:num w:numId="49">
    <w:abstractNumId w:val="11"/>
  </w:num>
  <w:num w:numId="50">
    <w:abstractNumId w:val="50"/>
  </w:num>
  <w:num w:numId="51">
    <w:abstractNumId w:val="38"/>
  </w:num>
  <w:num w:numId="52">
    <w:abstractNumId w:val="5"/>
  </w:num>
  <w:num w:numId="53">
    <w:abstractNumId w:val="54"/>
  </w:num>
  <w:num w:numId="54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C"/>
    <w:rsid w:val="00000F84"/>
    <w:rsid w:val="000015BD"/>
    <w:rsid w:val="00001E50"/>
    <w:rsid w:val="000045EA"/>
    <w:rsid w:val="00004FB7"/>
    <w:rsid w:val="00005EC6"/>
    <w:rsid w:val="000061E9"/>
    <w:rsid w:val="00006A8A"/>
    <w:rsid w:val="000127E6"/>
    <w:rsid w:val="0001289C"/>
    <w:rsid w:val="000139A4"/>
    <w:rsid w:val="00014300"/>
    <w:rsid w:val="00014313"/>
    <w:rsid w:val="00014E11"/>
    <w:rsid w:val="00020755"/>
    <w:rsid w:val="000209DC"/>
    <w:rsid w:val="00023D2A"/>
    <w:rsid w:val="00026107"/>
    <w:rsid w:val="00030972"/>
    <w:rsid w:val="00030F86"/>
    <w:rsid w:val="00031690"/>
    <w:rsid w:val="00032B98"/>
    <w:rsid w:val="00033974"/>
    <w:rsid w:val="00036296"/>
    <w:rsid w:val="00037F3C"/>
    <w:rsid w:val="000418AA"/>
    <w:rsid w:val="00042902"/>
    <w:rsid w:val="00043071"/>
    <w:rsid w:val="00045165"/>
    <w:rsid w:val="00045B57"/>
    <w:rsid w:val="000474BC"/>
    <w:rsid w:val="0005000C"/>
    <w:rsid w:val="00051F0F"/>
    <w:rsid w:val="00054D5B"/>
    <w:rsid w:val="000550B5"/>
    <w:rsid w:val="00055870"/>
    <w:rsid w:val="00057243"/>
    <w:rsid w:val="00060325"/>
    <w:rsid w:val="0006162E"/>
    <w:rsid w:val="0006270E"/>
    <w:rsid w:val="00062B1D"/>
    <w:rsid w:val="00065D0B"/>
    <w:rsid w:val="00066511"/>
    <w:rsid w:val="00066B70"/>
    <w:rsid w:val="00067C16"/>
    <w:rsid w:val="00070F22"/>
    <w:rsid w:val="00071CD5"/>
    <w:rsid w:val="00071DBC"/>
    <w:rsid w:val="00073E70"/>
    <w:rsid w:val="0007576F"/>
    <w:rsid w:val="00077AE9"/>
    <w:rsid w:val="00077BCD"/>
    <w:rsid w:val="00080762"/>
    <w:rsid w:val="00081745"/>
    <w:rsid w:val="000822D7"/>
    <w:rsid w:val="00084193"/>
    <w:rsid w:val="000846DE"/>
    <w:rsid w:val="000851F8"/>
    <w:rsid w:val="00085354"/>
    <w:rsid w:val="00087131"/>
    <w:rsid w:val="00093B56"/>
    <w:rsid w:val="00094A0C"/>
    <w:rsid w:val="000964F2"/>
    <w:rsid w:val="000A152C"/>
    <w:rsid w:val="000A2936"/>
    <w:rsid w:val="000A329D"/>
    <w:rsid w:val="000A3A29"/>
    <w:rsid w:val="000A4B50"/>
    <w:rsid w:val="000A6827"/>
    <w:rsid w:val="000A6FDA"/>
    <w:rsid w:val="000A7FDB"/>
    <w:rsid w:val="000B057B"/>
    <w:rsid w:val="000B0F43"/>
    <w:rsid w:val="000B2050"/>
    <w:rsid w:val="000B23DB"/>
    <w:rsid w:val="000B293E"/>
    <w:rsid w:val="000B2C1F"/>
    <w:rsid w:val="000B4FE7"/>
    <w:rsid w:val="000B6FBE"/>
    <w:rsid w:val="000C039A"/>
    <w:rsid w:val="000C0A70"/>
    <w:rsid w:val="000C2613"/>
    <w:rsid w:val="000C6E25"/>
    <w:rsid w:val="000C6F36"/>
    <w:rsid w:val="000C77F1"/>
    <w:rsid w:val="000D4171"/>
    <w:rsid w:val="000D4A1B"/>
    <w:rsid w:val="000D59AE"/>
    <w:rsid w:val="000D5DFE"/>
    <w:rsid w:val="000E0A5A"/>
    <w:rsid w:val="000E4567"/>
    <w:rsid w:val="000E7647"/>
    <w:rsid w:val="000F3322"/>
    <w:rsid w:val="000F362F"/>
    <w:rsid w:val="000F3A2B"/>
    <w:rsid w:val="000F3B06"/>
    <w:rsid w:val="000F3B92"/>
    <w:rsid w:val="000F3B95"/>
    <w:rsid w:val="000F5295"/>
    <w:rsid w:val="000F7610"/>
    <w:rsid w:val="000F7A6A"/>
    <w:rsid w:val="001028A6"/>
    <w:rsid w:val="00102F19"/>
    <w:rsid w:val="001030A2"/>
    <w:rsid w:val="001036E1"/>
    <w:rsid w:val="00103E8C"/>
    <w:rsid w:val="001044DC"/>
    <w:rsid w:val="001069FA"/>
    <w:rsid w:val="00107B8A"/>
    <w:rsid w:val="001104B2"/>
    <w:rsid w:val="00110C31"/>
    <w:rsid w:val="00111804"/>
    <w:rsid w:val="00111D81"/>
    <w:rsid w:val="00112348"/>
    <w:rsid w:val="00112801"/>
    <w:rsid w:val="0011520D"/>
    <w:rsid w:val="00115358"/>
    <w:rsid w:val="00115DA0"/>
    <w:rsid w:val="0011602C"/>
    <w:rsid w:val="00117F7B"/>
    <w:rsid w:val="00120184"/>
    <w:rsid w:val="001230A8"/>
    <w:rsid w:val="0012395A"/>
    <w:rsid w:val="00123D63"/>
    <w:rsid w:val="00124004"/>
    <w:rsid w:val="001251A4"/>
    <w:rsid w:val="0012629A"/>
    <w:rsid w:val="001267AE"/>
    <w:rsid w:val="001276C8"/>
    <w:rsid w:val="00130CD3"/>
    <w:rsid w:val="001329B8"/>
    <w:rsid w:val="00133A8D"/>
    <w:rsid w:val="00133E53"/>
    <w:rsid w:val="001340C7"/>
    <w:rsid w:val="0013542E"/>
    <w:rsid w:val="00142BBF"/>
    <w:rsid w:val="00143EB0"/>
    <w:rsid w:val="00144320"/>
    <w:rsid w:val="00145B47"/>
    <w:rsid w:val="001474D0"/>
    <w:rsid w:val="001501A6"/>
    <w:rsid w:val="00150EB0"/>
    <w:rsid w:val="00152C5F"/>
    <w:rsid w:val="00155120"/>
    <w:rsid w:val="001562C3"/>
    <w:rsid w:val="001604F1"/>
    <w:rsid w:val="00162C55"/>
    <w:rsid w:val="001637E3"/>
    <w:rsid w:val="001645DF"/>
    <w:rsid w:val="00165697"/>
    <w:rsid w:val="0016585D"/>
    <w:rsid w:val="0016708E"/>
    <w:rsid w:val="00167411"/>
    <w:rsid w:val="0017011E"/>
    <w:rsid w:val="00170615"/>
    <w:rsid w:val="00170BFD"/>
    <w:rsid w:val="0017138A"/>
    <w:rsid w:val="0017443A"/>
    <w:rsid w:val="001769AE"/>
    <w:rsid w:val="00176F11"/>
    <w:rsid w:val="001772CC"/>
    <w:rsid w:val="001773AA"/>
    <w:rsid w:val="001773B0"/>
    <w:rsid w:val="001777BA"/>
    <w:rsid w:val="00180401"/>
    <w:rsid w:val="001810C2"/>
    <w:rsid w:val="001827D0"/>
    <w:rsid w:val="001827D8"/>
    <w:rsid w:val="00186B1C"/>
    <w:rsid w:val="00195982"/>
    <w:rsid w:val="001960A8"/>
    <w:rsid w:val="001966DF"/>
    <w:rsid w:val="00197B6C"/>
    <w:rsid w:val="001A0004"/>
    <w:rsid w:val="001A041A"/>
    <w:rsid w:val="001A398C"/>
    <w:rsid w:val="001A3A64"/>
    <w:rsid w:val="001A4154"/>
    <w:rsid w:val="001A489B"/>
    <w:rsid w:val="001A6703"/>
    <w:rsid w:val="001A7056"/>
    <w:rsid w:val="001B01EF"/>
    <w:rsid w:val="001B02CD"/>
    <w:rsid w:val="001B0861"/>
    <w:rsid w:val="001B487F"/>
    <w:rsid w:val="001B4A7F"/>
    <w:rsid w:val="001B765C"/>
    <w:rsid w:val="001C0BBF"/>
    <w:rsid w:val="001C0D8F"/>
    <w:rsid w:val="001C1A57"/>
    <w:rsid w:val="001C3E42"/>
    <w:rsid w:val="001C3E6F"/>
    <w:rsid w:val="001C44FE"/>
    <w:rsid w:val="001C4C04"/>
    <w:rsid w:val="001C4E84"/>
    <w:rsid w:val="001C6902"/>
    <w:rsid w:val="001C71FB"/>
    <w:rsid w:val="001D2136"/>
    <w:rsid w:val="001D4416"/>
    <w:rsid w:val="001D4D3F"/>
    <w:rsid w:val="001D61BE"/>
    <w:rsid w:val="001D7C19"/>
    <w:rsid w:val="001E1283"/>
    <w:rsid w:val="001E3CC3"/>
    <w:rsid w:val="001F00B8"/>
    <w:rsid w:val="001F256A"/>
    <w:rsid w:val="001F2855"/>
    <w:rsid w:val="001F290B"/>
    <w:rsid w:val="001F4F74"/>
    <w:rsid w:val="001F5033"/>
    <w:rsid w:val="0020013C"/>
    <w:rsid w:val="00202205"/>
    <w:rsid w:val="0020260D"/>
    <w:rsid w:val="00202EA9"/>
    <w:rsid w:val="00204001"/>
    <w:rsid w:val="002066AC"/>
    <w:rsid w:val="00207226"/>
    <w:rsid w:val="00207947"/>
    <w:rsid w:val="00210774"/>
    <w:rsid w:val="002109DD"/>
    <w:rsid w:val="00211613"/>
    <w:rsid w:val="00211D9C"/>
    <w:rsid w:val="002123E3"/>
    <w:rsid w:val="00212EA5"/>
    <w:rsid w:val="00213ED7"/>
    <w:rsid w:val="00220A14"/>
    <w:rsid w:val="00221024"/>
    <w:rsid w:val="0022221F"/>
    <w:rsid w:val="00222BD4"/>
    <w:rsid w:val="00223499"/>
    <w:rsid w:val="00223F25"/>
    <w:rsid w:val="00224D91"/>
    <w:rsid w:val="002265FF"/>
    <w:rsid w:val="00227055"/>
    <w:rsid w:val="00227279"/>
    <w:rsid w:val="002324A2"/>
    <w:rsid w:val="00232EBC"/>
    <w:rsid w:val="00233D80"/>
    <w:rsid w:val="00234633"/>
    <w:rsid w:val="0023487A"/>
    <w:rsid w:val="00236B9D"/>
    <w:rsid w:val="00236EC6"/>
    <w:rsid w:val="002374A7"/>
    <w:rsid w:val="00237FD9"/>
    <w:rsid w:val="00241101"/>
    <w:rsid w:val="00241984"/>
    <w:rsid w:val="00241C81"/>
    <w:rsid w:val="00242621"/>
    <w:rsid w:val="00242E33"/>
    <w:rsid w:val="00242FD3"/>
    <w:rsid w:val="00245017"/>
    <w:rsid w:val="0024554A"/>
    <w:rsid w:val="00246BAD"/>
    <w:rsid w:val="002472A3"/>
    <w:rsid w:val="0025129E"/>
    <w:rsid w:val="002524A7"/>
    <w:rsid w:val="002543AC"/>
    <w:rsid w:val="00255075"/>
    <w:rsid w:val="002552EC"/>
    <w:rsid w:val="002611ED"/>
    <w:rsid w:val="0026318B"/>
    <w:rsid w:val="002637AC"/>
    <w:rsid w:val="00264C35"/>
    <w:rsid w:val="00266C62"/>
    <w:rsid w:val="00266D18"/>
    <w:rsid w:val="00267523"/>
    <w:rsid w:val="00267C18"/>
    <w:rsid w:val="002705E0"/>
    <w:rsid w:val="0027066F"/>
    <w:rsid w:val="00270736"/>
    <w:rsid w:val="002735CF"/>
    <w:rsid w:val="00274623"/>
    <w:rsid w:val="0027542A"/>
    <w:rsid w:val="002771B7"/>
    <w:rsid w:val="00277A50"/>
    <w:rsid w:val="00277AD5"/>
    <w:rsid w:val="00281AFC"/>
    <w:rsid w:val="00283316"/>
    <w:rsid w:val="00283DFB"/>
    <w:rsid w:val="00284ED9"/>
    <w:rsid w:val="002855DC"/>
    <w:rsid w:val="00291FBA"/>
    <w:rsid w:val="00291FD7"/>
    <w:rsid w:val="00292159"/>
    <w:rsid w:val="0029229D"/>
    <w:rsid w:val="0029246C"/>
    <w:rsid w:val="00293A32"/>
    <w:rsid w:val="00295412"/>
    <w:rsid w:val="002A0289"/>
    <w:rsid w:val="002A13E4"/>
    <w:rsid w:val="002A1D18"/>
    <w:rsid w:val="002A299A"/>
    <w:rsid w:val="002A2B5D"/>
    <w:rsid w:val="002A588F"/>
    <w:rsid w:val="002A59AC"/>
    <w:rsid w:val="002A6CEE"/>
    <w:rsid w:val="002A787E"/>
    <w:rsid w:val="002B0701"/>
    <w:rsid w:val="002B28ED"/>
    <w:rsid w:val="002B2A53"/>
    <w:rsid w:val="002B5875"/>
    <w:rsid w:val="002B6FAA"/>
    <w:rsid w:val="002B7D51"/>
    <w:rsid w:val="002C1CB6"/>
    <w:rsid w:val="002C2543"/>
    <w:rsid w:val="002C3B6A"/>
    <w:rsid w:val="002C4735"/>
    <w:rsid w:val="002C5293"/>
    <w:rsid w:val="002C6661"/>
    <w:rsid w:val="002C77D8"/>
    <w:rsid w:val="002C7AB1"/>
    <w:rsid w:val="002C7B2B"/>
    <w:rsid w:val="002D0289"/>
    <w:rsid w:val="002D14DC"/>
    <w:rsid w:val="002D17D4"/>
    <w:rsid w:val="002D1F55"/>
    <w:rsid w:val="002D22AA"/>
    <w:rsid w:val="002D2746"/>
    <w:rsid w:val="002D2C22"/>
    <w:rsid w:val="002D3890"/>
    <w:rsid w:val="002D563D"/>
    <w:rsid w:val="002D714E"/>
    <w:rsid w:val="002D79C7"/>
    <w:rsid w:val="002E4AC2"/>
    <w:rsid w:val="002E5500"/>
    <w:rsid w:val="002E62B5"/>
    <w:rsid w:val="002F0DA1"/>
    <w:rsid w:val="002F18A2"/>
    <w:rsid w:val="002F33F8"/>
    <w:rsid w:val="002F484D"/>
    <w:rsid w:val="002F5D9E"/>
    <w:rsid w:val="002F6238"/>
    <w:rsid w:val="002F7760"/>
    <w:rsid w:val="003006F7"/>
    <w:rsid w:val="0030250B"/>
    <w:rsid w:val="0030299F"/>
    <w:rsid w:val="0030340B"/>
    <w:rsid w:val="003037BB"/>
    <w:rsid w:val="00303ECC"/>
    <w:rsid w:val="00305D85"/>
    <w:rsid w:val="00306BE0"/>
    <w:rsid w:val="00307131"/>
    <w:rsid w:val="00307989"/>
    <w:rsid w:val="00313A97"/>
    <w:rsid w:val="00316995"/>
    <w:rsid w:val="003218A1"/>
    <w:rsid w:val="00323945"/>
    <w:rsid w:val="003242F4"/>
    <w:rsid w:val="0032712B"/>
    <w:rsid w:val="003321BD"/>
    <w:rsid w:val="00334389"/>
    <w:rsid w:val="0033508C"/>
    <w:rsid w:val="00340B9A"/>
    <w:rsid w:val="0034100B"/>
    <w:rsid w:val="00342B21"/>
    <w:rsid w:val="0034370B"/>
    <w:rsid w:val="00343EF0"/>
    <w:rsid w:val="0034402D"/>
    <w:rsid w:val="003509CB"/>
    <w:rsid w:val="003547EF"/>
    <w:rsid w:val="00354823"/>
    <w:rsid w:val="00356B82"/>
    <w:rsid w:val="003577C0"/>
    <w:rsid w:val="00357DED"/>
    <w:rsid w:val="00360632"/>
    <w:rsid w:val="003606A5"/>
    <w:rsid w:val="00361068"/>
    <w:rsid w:val="0036363A"/>
    <w:rsid w:val="00363670"/>
    <w:rsid w:val="00363730"/>
    <w:rsid w:val="003663FC"/>
    <w:rsid w:val="00367E17"/>
    <w:rsid w:val="00370874"/>
    <w:rsid w:val="00372C5A"/>
    <w:rsid w:val="00373563"/>
    <w:rsid w:val="003737AF"/>
    <w:rsid w:val="003746E0"/>
    <w:rsid w:val="00376133"/>
    <w:rsid w:val="003764C7"/>
    <w:rsid w:val="003764E9"/>
    <w:rsid w:val="00376A04"/>
    <w:rsid w:val="00376C32"/>
    <w:rsid w:val="00380E06"/>
    <w:rsid w:val="003826B6"/>
    <w:rsid w:val="003834B6"/>
    <w:rsid w:val="0038394F"/>
    <w:rsid w:val="0038658D"/>
    <w:rsid w:val="003866F8"/>
    <w:rsid w:val="00387075"/>
    <w:rsid w:val="003877E7"/>
    <w:rsid w:val="00387C07"/>
    <w:rsid w:val="00390A99"/>
    <w:rsid w:val="00390DB7"/>
    <w:rsid w:val="0039310B"/>
    <w:rsid w:val="003936A8"/>
    <w:rsid w:val="003943BE"/>
    <w:rsid w:val="00395F75"/>
    <w:rsid w:val="003965E9"/>
    <w:rsid w:val="003969DA"/>
    <w:rsid w:val="003A04C0"/>
    <w:rsid w:val="003A07EE"/>
    <w:rsid w:val="003A0827"/>
    <w:rsid w:val="003A3676"/>
    <w:rsid w:val="003A399C"/>
    <w:rsid w:val="003A560B"/>
    <w:rsid w:val="003A571B"/>
    <w:rsid w:val="003A7C47"/>
    <w:rsid w:val="003B0F98"/>
    <w:rsid w:val="003B2000"/>
    <w:rsid w:val="003B3630"/>
    <w:rsid w:val="003B4BC6"/>
    <w:rsid w:val="003B6707"/>
    <w:rsid w:val="003B6DBE"/>
    <w:rsid w:val="003B74D2"/>
    <w:rsid w:val="003C0BCF"/>
    <w:rsid w:val="003C0D87"/>
    <w:rsid w:val="003C4FB4"/>
    <w:rsid w:val="003C571F"/>
    <w:rsid w:val="003C600C"/>
    <w:rsid w:val="003C61E8"/>
    <w:rsid w:val="003C6294"/>
    <w:rsid w:val="003C710D"/>
    <w:rsid w:val="003D027A"/>
    <w:rsid w:val="003D12FC"/>
    <w:rsid w:val="003D2E32"/>
    <w:rsid w:val="003D3654"/>
    <w:rsid w:val="003D42A9"/>
    <w:rsid w:val="003D628F"/>
    <w:rsid w:val="003D6E13"/>
    <w:rsid w:val="003D7807"/>
    <w:rsid w:val="003E3F59"/>
    <w:rsid w:val="003E62C8"/>
    <w:rsid w:val="003E7B28"/>
    <w:rsid w:val="003E7CE0"/>
    <w:rsid w:val="003E7F0E"/>
    <w:rsid w:val="003F0581"/>
    <w:rsid w:val="003F42EE"/>
    <w:rsid w:val="003F4ACE"/>
    <w:rsid w:val="003F4F1A"/>
    <w:rsid w:val="003F5530"/>
    <w:rsid w:val="003F7E24"/>
    <w:rsid w:val="00400EFE"/>
    <w:rsid w:val="0040223A"/>
    <w:rsid w:val="004037AB"/>
    <w:rsid w:val="0040523A"/>
    <w:rsid w:val="00412E30"/>
    <w:rsid w:val="00413141"/>
    <w:rsid w:val="0041323D"/>
    <w:rsid w:val="00413828"/>
    <w:rsid w:val="00414455"/>
    <w:rsid w:val="00415183"/>
    <w:rsid w:val="00415687"/>
    <w:rsid w:val="0042016D"/>
    <w:rsid w:val="00420A8D"/>
    <w:rsid w:val="004223DF"/>
    <w:rsid w:val="00422653"/>
    <w:rsid w:val="0042327C"/>
    <w:rsid w:val="0042433C"/>
    <w:rsid w:val="0042534D"/>
    <w:rsid w:val="00426EA0"/>
    <w:rsid w:val="00427F3B"/>
    <w:rsid w:val="0043184E"/>
    <w:rsid w:val="00432185"/>
    <w:rsid w:val="00432D52"/>
    <w:rsid w:val="00433ECA"/>
    <w:rsid w:val="00435748"/>
    <w:rsid w:val="004365B4"/>
    <w:rsid w:val="004366D8"/>
    <w:rsid w:val="00437028"/>
    <w:rsid w:val="00443A71"/>
    <w:rsid w:val="004443FB"/>
    <w:rsid w:val="00446264"/>
    <w:rsid w:val="0044663B"/>
    <w:rsid w:val="00446858"/>
    <w:rsid w:val="00452B13"/>
    <w:rsid w:val="00452C88"/>
    <w:rsid w:val="004533B7"/>
    <w:rsid w:val="00453CCB"/>
    <w:rsid w:val="00453DDA"/>
    <w:rsid w:val="004541A0"/>
    <w:rsid w:val="00454CD9"/>
    <w:rsid w:val="00456C24"/>
    <w:rsid w:val="00456C5C"/>
    <w:rsid w:val="004575C2"/>
    <w:rsid w:val="00460114"/>
    <w:rsid w:val="00460CF7"/>
    <w:rsid w:val="004624F4"/>
    <w:rsid w:val="00463510"/>
    <w:rsid w:val="00463D7D"/>
    <w:rsid w:val="00467156"/>
    <w:rsid w:val="004677D5"/>
    <w:rsid w:val="00467F4B"/>
    <w:rsid w:val="0047027E"/>
    <w:rsid w:val="004709C7"/>
    <w:rsid w:val="00470A3C"/>
    <w:rsid w:val="00470E73"/>
    <w:rsid w:val="00472398"/>
    <w:rsid w:val="00472426"/>
    <w:rsid w:val="004728BC"/>
    <w:rsid w:val="00472AB8"/>
    <w:rsid w:val="0047345E"/>
    <w:rsid w:val="00473C05"/>
    <w:rsid w:val="004759D2"/>
    <w:rsid w:val="0047667A"/>
    <w:rsid w:val="0047676A"/>
    <w:rsid w:val="00477C97"/>
    <w:rsid w:val="004800C3"/>
    <w:rsid w:val="00480F4A"/>
    <w:rsid w:val="00481579"/>
    <w:rsid w:val="004821CA"/>
    <w:rsid w:val="00482C7F"/>
    <w:rsid w:val="00483423"/>
    <w:rsid w:val="004834F3"/>
    <w:rsid w:val="0048351C"/>
    <w:rsid w:val="00484A3A"/>
    <w:rsid w:val="00484C40"/>
    <w:rsid w:val="00484F62"/>
    <w:rsid w:val="0048666C"/>
    <w:rsid w:val="00490836"/>
    <w:rsid w:val="00491607"/>
    <w:rsid w:val="00491E80"/>
    <w:rsid w:val="00492A7B"/>
    <w:rsid w:val="00492CEB"/>
    <w:rsid w:val="00493100"/>
    <w:rsid w:val="0049373E"/>
    <w:rsid w:val="00493763"/>
    <w:rsid w:val="00495146"/>
    <w:rsid w:val="00495AC3"/>
    <w:rsid w:val="0049758D"/>
    <w:rsid w:val="00497DE2"/>
    <w:rsid w:val="004A1449"/>
    <w:rsid w:val="004A1D26"/>
    <w:rsid w:val="004A337E"/>
    <w:rsid w:val="004A3F05"/>
    <w:rsid w:val="004A6BE1"/>
    <w:rsid w:val="004B0601"/>
    <w:rsid w:val="004B1A8C"/>
    <w:rsid w:val="004B250A"/>
    <w:rsid w:val="004B5B2D"/>
    <w:rsid w:val="004B6FE2"/>
    <w:rsid w:val="004B76C8"/>
    <w:rsid w:val="004C15E7"/>
    <w:rsid w:val="004C16D8"/>
    <w:rsid w:val="004C1C5C"/>
    <w:rsid w:val="004C203B"/>
    <w:rsid w:val="004C2323"/>
    <w:rsid w:val="004C4E3C"/>
    <w:rsid w:val="004C6984"/>
    <w:rsid w:val="004C69C0"/>
    <w:rsid w:val="004C7F17"/>
    <w:rsid w:val="004D10DE"/>
    <w:rsid w:val="004D36BD"/>
    <w:rsid w:val="004D4CAB"/>
    <w:rsid w:val="004D51A7"/>
    <w:rsid w:val="004E064A"/>
    <w:rsid w:val="004E1E99"/>
    <w:rsid w:val="004E1FB1"/>
    <w:rsid w:val="004E4944"/>
    <w:rsid w:val="004E667D"/>
    <w:rsid w:val="004E7215"/>
    <w:rsid w:val="004F137A"/>
    <w:rsid w:val="004F31B0"/>
    <w:rsid w:val="004F3416"/>
    <w:rsid w:val="004F3998"/>
    <w:rsid w:val="004F3A4E"/>
    <w:rsid w:val="004F4017"/>
    <w:rsid w:val="004F5079"/>
    <w:rsid w:val="004F53EF"/>
    <w:rsid w:val="004F592C"/>
    <w:rsid w:val="004F6CB5"/>
    <w:rsid w:val="004F7862"/>
    <w:rsid w:val="005012E8"/>
    <w:rsid w:val="00502400"/>
    <w:rsid w:val="00502D30"/>
    <w:rsid w:val="00503E89"/>
    <w:rsid w:val="0050549E"/>
    <w:rsid w:val="00506BCF"/>
    <w:rsid w:val="0050746C"/>
    <w:rsid w:val="00507A3E"/>
    <w:rsid w:val="005109CD"/>
    <w:rsid w:val="0051342B"/>
    <w:rsid w:val="00513E16"/>
    <w:rsid w:val="0051490F"/>
    <w:rsid w:val="0051517E"/>
    <w:rsid w:val="00516C77"/>
    <w:rsid w:val="00520094"/>
    <w:rsid w:val="00521E50"/>
    <w:rsid w:val="00522615"/>
    <w:rsid w:val="005259F6"/>
    <w:rsid w:val="005267C2"/>
    <w:rsid w:val="00526985"/>
    <w:rsid w:val="00526DC5"/>
    <w:rsid w:val="00531D4B"/>
    <w:rsid w:val="00531DBB"/>
    <w:rsid w:val="0053230A"/>
    <w:rsid w:val="00532E3F"/>
    <w:rsid w:val="00534262"/>
    <w:rsid w:val="0053473D"/>
    <w:rsid w:val="00537EAE"/>
    <w:rsid w:val="005416F7"/>
    <w:rsid w:val="00542175"/>
    <w:rsid w:val="00542AD5"/>
    <w:rsid w:val="00542D8C"/>
    <w:rsid w:val="00542FF7"/>
    <w:rsid w:val="005436FB"/>
    <w:rsid w:val="005442A7"/>
    <w:rsid w:val="00544AAF"/>
    <w:rsid w:val="00544C3B"/>
    <w:rsid w:val="0054542A"/>
    <w:rsid w:val="00545D63"/>
    <w:rsid w:val="00546023"/>
    <w:rsid w:val="0054602B"/>
    <w:rsid w:val="00550C57"/>
    <w:rsid w:val="0055163C"/>
    <w:rsid w:val="00551E8E"/>
    <w:rsid w:val="00553BE5"/>
    <w:rsid w:val="00553D80"/>
    <w:rsid w:val="00555550"/>
    <w:rsid w:val="00555615"/>
    <w:rsid w:val="0056068B"/>
    <w:rsid w:val="005626A0"/>
    <w:rsid w:val="00566511"/>
    <w:rsid w:val="0056757E"/>
    <w:rsid w:val="00570D17"/>
    <w:rsid w:val="00571C27"/>
    <w:rsid w:val="0057581D"/>
    <w:rsid w:val="00576708"/>
    <w:rsid w:val="005770D9"/>
    <w:rsid w:val="0057795C"/>
    <w:rsid w:val="00580894"/>
    <w:rsid w:val="00580D9F"/>
    <w:rsid w:val="00582BA5"/>
    <w:rsid w:val="005836DD"/>
    <w:rsid w:val="00583758"/>
    <w:rsid w:val="00587F85"/>
    <w:rsid w:val="00590873"/>
    <w:rsid w:val="0059215D"/>
    <w:rsid w:val="005924B3"/>
    <w:rsid w:val="0059472F"/>
    <w:rsid w:val="0059536B"/>
    <w:rsid w:val="00595D41"/>
    <w:rsid w:val="00595DE4"/>
    <w:rsid w:val="00596F7B"/>
    <w:rsid w:val="00597E27"/>
    <w:rsid w:val="005A03A4"/>
    <w:rsid w:val="005A19D1"/>
    <w:rsid w:val="005A1B55"/>
    <w:rsid w:val="005A23DA"/>
    <w:rsid w:val="005A2FE6"/>
    <w:rsid w:val="005A4306"/>
    <w:rsid w:val="005A450B"/>
    <w:rsid w:val="005A47E2"/>
    <w:rsid w:val="005A5365"/>
    <w:rsid w:val="005B2096"/>
    <w:rsid w:val="005B292D"/>
    <w:rsid w:val="005B6007"/>
    <w:rsid w:val="005B6281"/>
    <w:rsid w:val="005B7C60"/>
    <w:rsid w:val="005C0FB9"/>
    <w:rsid w:val="005C22B7"/>
    <w:rsid w:val="005C3AB5"/>
    <w:rsid w:val="005C5A47"/>
    <w:rsid w:val="005C6109"/>
    <w:rsid w:val="005D0A2D"/>
    <w:rsid w:val="005D1621"/>
    <w:rsid w:val="005D4A64"/>
    <w:rsid w:val="005D50C4"/>
    <w:rsid w:val="005D512F"/>
    <w:rsid w:val="005E004B"/>
    <w:rsid w:val="005E23AD"/>
    <w:rsid w:val="005E2EE5"/>
    <w:rsid w:val="005E43FF"/>
    <w:rsid w:val="005E50B3"/>
    <w:rsid w:val="005E6DE5"/>
    <w:rsid w:val="005F0C48"/>
    <w:rsid w:val="005F0FC3"/>
    <w:rsid w:val="005F2F03"/>
    <w:rsid w:val="005F5909"/>
    <w:rsid w:val="005F5DC1"/>
    <w:rsid w:val="005F6654"/>
    <w:rsid w:val="006002F3"/>
    <w:rsid w:val="006008A8"/>
    <w:rsid w:val="006023DD"/>
    <w:rsid w:val="0060559A"/>
    <w:rsid w:val="00606090"/>
    <w:rsid w:val="00606E92"/>
    <w:rsid w:val="00607351"/>
    <w:rsid w:val="0061075D"/>
    <w:rsid w:val="00610E2F"/>
    <w:rsid w:val="00611252"/>
    <w:rsid w:val="00611A3B"/>
    <w:rsid w:val="006142F0"/>
    <w:rsid w:val="0061444C"/>
    <w:rsid w:val="00617323"/>
    <w:rsid w:val="00620567"/>
    <w:rsid w:val="00620C64"/>
    <w:rsid w:val="00621B4B"/>
    <w:rsid w:val="00621DF9"/>
    <w:rsid w:val="006243C9"/>
    <w:rsid w:val="006245D4"/>
    <w:rsid w:val="006248C9"/>
    <w:rsid w:val="00626B81"/>
    <w:rsid w:val="00626F44"/>
    <w:rsid w:val="0062777B"/>
    <w:rsid w:val="00627B77"/>
    <w:rsid w:val="0063072E"/>
    <w:rsid w:val="00632250"/>
    <w:rsid w:val="0063269E"/>
    <w:rsid w:val="00633B81"/>
    <w:rsid w:val="0063490F"/>
    <w:rsid w:val="0063583C"/>
    <w:rsid w:val="0064023B"/>
    <w:rsid w:val="00641052"/>
    <w:rsid w:val="00641403"/>
    <w:rsid w:val="00642E32"/>
    <w:rsid w:val="00643995"/>
    <w:rsid w:val="006443BA"/>
    <w:rsid w:val="00645E75"/>
    <w:rsid w:val="00646147"/>
    <w:rsid w:val="0064750B"/>
    <w:rsid w:val="00647FD4"/>
    <w:rsid w:val="00651286"/>
    <w:rsid w:val="0065160B"/>
    <w:rsid w:val="00652600"/>
    <w:rsid w:val="006528A3"/>
    <w:rsid w:val="006558DC"/>
    <w:rsid w:val="00656D8A"/>
    <w:rsid w:val="006603B4"/>
    <w:rsid w:val="00661C2B"/>
    <w:rsid w:val="006627C2"/>
    <w:rsid w:val="00663868"/>
    <w:rsid w:val="00664675"/>
    <w:rsid w:val="00666EEE"/>
    <w:rsid w:val="00667CF5"/>
    <w:rsid w:val="00667E89"/>
    <w:rsid w:val="00674B99"/>
    <w:rsid w:val="00674EA8"/>
    <w:rsid w:val="006757E5"/>
    <w:rsid w:val="00677093"/>
    <w:rsid w:val="006843DD"/>
    <w:rsid w:val="00685248"/>
    <w:rsid w:val="00685726"/>
    <w:rsid w:val="00686155"/>
    <w:rsid w:val="006865D4"/>
    <w:rsid w:val="00686AB6"/>
    <w:rsid w:val="00687480"/>
    <w:rsid w:val="0069015C"/>
    <w:rsid w:val="006908B8"/>
    <w:rsid w:val="00691587"/>
    <w:rsid w:val="00692725"/>
    <w:rsid w:val="0069314C"/>
    <w:rsid w:val="00693B03"/>
    <w:rsid w:val="00694496"/>
    <w:rsid w:val="0069530F"/>
    <w:rsid w:val="00695AE3"/>
    <w:rsid w:val="006964F2"/>
    <w:rsid w:val="006A18F9"/>
    <w:rsid w:val="006A1C5E"/>
    <w:rsid w:val="006A3044"/>
    <w:rsid w:val="006A4537"/>
    <w:rsid w:val="006A6471"/>
    <w:rsid w:val="006A6C60"/>
    <w:rsid w:val="006B03EB"/>
    <w:rsid w:val="006B15C6"/>
    <w:rsid w:val="006B1B90"/>
    <w:rsid w:val="006B24E2"/>
    <w:rsid w:val="006B2D6B"/>
    <w:rsid w:val="006B3470"/>
    <w:rsid w:val="006C0059"/>
    <w:rsid w:val="006C0CD0"/>
    <w:rsid w:val="006C2E17"/>
    <w:rsid w:val="006C2E28"/>
    <w:rsid w:val="006C3456"/>
    <w:rsid w:val="006C4147"/>
    <w:rsid w:val="006C41D4"/>
    <w:rsid w:val="006C5653"/>
    <w:rsid w:val="006C6D44"/>
    <w:rsid w:val="006D0B07"/>
    <w:rsid w:val="006D104C"/>
    <w:rsid w:val="006D191C"/>
    <w:rsid w:val="006D3A01"/>
    <w:rsid w:val="006D3B78"/>
    <w:rsid w:val="006D43F3"/>
    <w:rsid w:val="006D7437"/>
    <w:rsid w:val="006E0D37"/>
    <w:rsid w:val="006E0F29"/>
    <w:rsid w:val="006E101C"/>
    <w:rsid w:val="006E1525"/>
    <w:rsid w:val="006E2143"/>
    <w:rsid w:val="006E321E"/>
    <w:rsid w:val="006E42E8"/>
    <w:rsid w:val="006E4932"/>
    <w:rsid w:val="006E634A"/>
    <w:rsid w:val="006E6608"/>
    <w:rsid w:val="006E6F6C"/>
    <w:rsid w:val="006E7A50"/>
    <w:rsid w:val="006F125A"/>
    <w:rsid w:val="006F1986"/>
    <w:rsid w:val="006F19D8"/>
    <w:rsid w:val="006F28F0"/>
    <w:rsid w:val="006F589A"/>
    <w:rsid w:val="006F660C"/>
    <w:rsid w:val="006F7817"/>
    <w:rsid w:val="007000EA"/>
    <w:rsid w:val="00700524"/>
    <w:rsid w:val="007009A7"/>
    <w:rsid w:val="0070180E"/>
    <w:rsid w:val="007025F4"/>
    <w:rsid w:val="0070334A"/>
    <w:rsid w:val="00703548"/>
    <w:rsid w:val="00705A14"/>
    <w:rsid w:val="00705BCD"/>
    <w:rsid w:val="00706ACD"/>
    <w:rsid w:val="00710BD0"/>
    <w:rsid w:val="007115EE"/>
    <w:rsid w:val="0071187A"/>
    <w:rsid w:val="00711ED4"/>
    <w:rsid w:val="0071219F"/>
    <w:rsid w:val="007139C4"/>
    <w:rsid w:val="007145DF"/>
    <w:rsid w:val="007149AB"/>
    <w:rsid w:val="00714C09"/>
    <w:rsid w:val="00716215"/>
    <w:rsid w:val="0071708A"/>
    <w:rsid w:val="00717AE1"/>
    <w:rsid w:val="00723868"/>
    <w:rsid w:val="007251FF"/>
    <w:rsid w:val="007258D0"/>
    <w:rsid w:val="00726788"/>
    <w:rsid w:val="00726C14"/>
    <w:rsid w:val="007279D4"/>
    <w:rsid w:val="00727C57"/>
    <w:rsid w:val="00731E20"/>
    <w:rsid w:val="007328B1"/>
    <w:rsid w:val="0073302C"/>
    <w:rsid w:val="007346CB"/>
    <w:rsid w:val="00735008"/>
    <w:rsid w:val="00740B6D"/>
    <w:rsid w:val="0074198D"/>
    <w:rsid w:val="00741E52"/>
    <w:rsid w:val="00746C8A"/>
    <w:rsid w:val="007472F3"/>
    <w:rsid w:val="00753E09"/>
    <w:rsid w:val="0075583B"/>
    <w:rsid w:val="00757766"/>
    <w:rsid w:val="007600C1"/>
    <w:rsid w:val="00760399"/>
    <w:rsid w:val="0076078D"/>
    <w:rsid w:val="00762223"/>
    <w:rsid w:val="007640A0"/>
    <w:rsid w:val="007655A2"/>
    <w:rsid w:val="00765EB9"/>
    <w:rsid w:val="00766DB0"/>
    <w:rsid w:val="00770118"/>
    <w:rsid w:val="00771C63"/>
    <w:rsid w:val="0077274D"/>
    <w:rsid w:val="00773639"/>
    <w:rsid w:val="00773671"/>
    <w:rsid w:val="007737A1"/>
    <w:rsid w:val="00773FA6"/>
    <w:rsid w:val="00774D7B"/>
    <w:rsid w:val="00774E80"/>
    <w:rsid w:val="007767FF"/>
    <w:rsid w:val="007773AA"/>
    <w:rsid w:val="00777756"/>
    <w:rsid w:val="00780EE4"/>
    <w:rsid w:val="00780FFA"/>
    <w:rsid w:val="00781D16"/>
    <w:rsid w:val="0078204C"/>
    <w:rsid w:val="00784E25"/>
    <w:rsid w:val="00786AF3"/>
    <w:rsid w:val="00786F1B"/>
    <w:rsid w:val="007875BA"/>
    <w:rsid w:val="00787E46"/>
    <w:rsid w:val="00787EB0"/>
    <w:rsid w:val="007937DA"/>
    <w:rsid w:val="00793E5D"/>
    <w:rsid w:val="00794899"/>
    <w:rsid w:val="00796A02"/>
    <w:rsid w:val="007A12D4"/>
    <w:rsid w:val="007A2848"/>
    <w:rsid w:val="007A3779"/>
    <w:rsid w:val="007A3EAA"/>
    <w:rsid w:val="007A78D6"/>
    <w:rsid w:val="007A79CC"/>
    <w:rsid w:val="007A7B92"/>
    <w:rsid w:val="007B1545"/>
    <w:rsid w:val="007B1DD1"/>
    <w:rsid w:val="007B7D81"/>
    <w:rsid w:val="007C187D"/>
    <w:rsid w:val="007C1EE4"/>
    <w:rsid w:val="007C34D6"/>
    <w:rsid w:val="007C5151"/>
    <w:rsid w:val="007C6667"/>
    <w:rsid w:val="007C6898"/>
    <w:rsid w:val="007C7C74"/>
    <w:rsid w:val="007D03D3"/>
    <w:rsid w:val="007D25E6"/>
    <w:rsid w:val="007D275C"/>
    <w:rsid w:val="007D2D31"/>
    <w:rsid w:val="007D3395"/>
    <w:rsid w:val="007E1B58"/>
    <w:rsid w:val="007E2E7F"/>
    <w:rsid w:val="007E45FB"/>
    <w:rsid w:val="007E4760"/>
    <w:rsid w:val="007E5952"/>
    <w:rsid w:val="007E7AC6"/>
    <w:rsid w:val="007F08D1"/>
    <w:rsid w:val="007F1DCE"/>
    <w:rsid w:val="007F2D98"/>
    <w:rsid w:val="007F2D99"/>
    <w:rsid w:val="007F2FDE"/>
    <w:rsid w:val="007F4E46"/>
    <w:rsid w:val="007F5C24"/>
    <w:rsid w:val="007F77BC"/>
    <w:rsid w:val="00800BCD"/>
    <w:rsid w:val="00800D71"/>
    <w:rsid w:val="00802109"/>
    <w:rsid w:val="008024CF"/>
    <w:rsid w:val="00804D86"/>
    <w:rsid w:val="00804E79"/>
    <w:rsid w:val="008061DB"/>
    <w:rsid w:val="008065ED"/>
    <w:rsid w:val="00806C46"/>
    <w:rsid w:val="008100B2"/>
    <w:rsid w:val="00810866"/>
    <w:rsid w:val="00810F44"/>
    <w:rsid w:val="00811AA7"/>
    <w:rsid w:val="00814C91"/>
    <w:rsid w:val="008159B2"/>
    <w:rsid w:val="008165BD"/>
    <w:rsid w:val="0081685D"/>
    <w:rsid w:val="00817886"/>
    <w:rsid w:val="008178DC"/>
    <w:rsid w:val="0082035B"/>
    <w:rsid w:val="0082127A"/>
    <w:rsid w:val="008216F2"/>
    <w:rsid w:val="00821FBD"/>
    <w:rsid w:val="00822F1F"/>
    <w:rsid w:val="00825B2C"/>
    <w:rsid w:val="00826860"/>
    <w:rsid w:val="00832DD5"/>
    <w:rsid w:val="00833DBB"/>
    <w:rsid w:val="00835D7E"/>
    <w:rsid w:val="00837C21"/>
    <w:rsid w:val="00840A9C"/>
    <w:rsid w:val="00841A78"/>
    <w:rsid w:val="0084292E"/>
    <w:rsid w:val="00842B5B"/>
    <w:rsid w:val="00842E1D"/>
    <w:rsid w:val="00843150"/>
    <w:rsid w:val="008455D7"/>
    <w:rsid w:val="00845B25"/>
    <w:rsid w:val="00846548"/>
    <w:rsid w:val="0085040C"/>
    <w:rsid w:val="00851E4C"/>
    <w:rsid w:val="00852A8F"/>
    <w:rsid w:val="00854EB3"/>
    <w:rsid w:val="00855062"/>
    <w:rsid w:val="00855959"/>
    <w:rsid w:val="00856138"/>
    <w:rsid w:val="00861765"/>
    <w:rsid w:val="008628A9"/>
    <w:rsid w:val="00862CEF"/>
    <w:rsid w:val="008635B9"/>
    <w:rsid w:val="00863613"/>
    <w:rsid w:val="00865149"/>
    <w:rsid w:val="008651DC"/>
    <w:rsid w:val="008652A0"/>
    <w:rsid w:val="0086580A"/>
    <w:rsid w:val="00867D6C"/>
    <w:rsid w:val="00870750"/>
    <w:rsid w:val="00871722"/>
    <w:rsid w:val="00873536"/>
    <w:rsid w:val="00873FC2"/>
    <w:rsid w:val="008741D7"/>
    <w:rsid w:val="00876573"/>
    <w:rsid w:val="0087757C"/>
    <w:rsid w:val="00880723"/>
    <w:rsid w:val="008826BA"/>
    <w:rsid w:val="00882B2E"/>
    <w:rsid w:val="0088406A"/>
    <w:rsid w:val="008913EA"/>
    <w:rsid w:val="0089180A"/>
    <w:rsid w:val="00892925"/>
    <w:rsid w:val="008936BB"/>
    <w:rsid w:val="008A18E9"/>
    <w:rsid w:val="008A1981"/>
    <w:rsid w:val="008A2D9B"/>
    <w:rsid w:val="008A3C3E"/>
    <w:rsid w:val="008A4871"/>
    <w:rsid w:val="008A4E64"/>
    <w:rsid w:val="008A535A"/>
    <w:rsid w:val="008A641C"/>
    <w:rsid w:val="008A660B"/>
    <w:rsid w:val="008A6B3D"/>
    <w:rsid w:val="008A6E02"/>
    <w:rsid w:val="008B16DD"/>
    <w:rsid w:val="008B1A1B"/>
    <w:rsid w:val="008B1BA6"/>
    <w:rsid w:val="008B2677"/>
    <w:rsid w:val="008B393F"/>
    <w:rsid w:val="008B644D"/>
    <w:rsid w:val="008B6EDA"/>
    <w:rsid w:val="008C0F75"/>
    <w:rsid w:val="008C21E1"/>
    <w:rsid w:val="008C40F9"/>
    <w:rsid w:val="008C4D0C"/>
    <w:rsid w:val="008C6757"/>
    <w:rsid w:val="008C7387"/>
    <w:rsid w:val="008D0337"/>
    <w:rsid w:val="008D0525"/>
    <w:rsid w:val="008D0BD7"/>
    <w:rsid w:val="008D1D34"/>
    <w:rsid w:val="008D258F"/>
    <w:rsid w:val="008D39B3"/>
    <w:rsid w:val="008D5409"/>
    <w:rsid w:val="008D5B78"/>
    <w:rsid w:val="008D729F"/>
    <w:rsid w:val="008D72E8"/>
    <w:rsid w:val="008E2B6D"/>
    <w:rsid w:val="008E2BC1"/>
    <w:rsid w:val="008E387E"/>
    <w:rsid w:val="008E457C"/>
    <w:rsid w:val="008F0FBB"/>
    <w:rsid w:val="008F1773"/>
    <w:rsid w:val="008F41F0"/>
    <w:rsid w:val="008F4334"/>
    <w:rsid w:val="008F464B"/>
    <w:rsid w:val="008F7005"/>
    <w:rsid w:val="00903768"/>
    <w:rsid w:val="00903D20"/>
    <w:rsid w:val="00904216"/>
    <w:rsid w:val="00904E8D"/>
    <w:rsid w:val="0090739F"/>
    <w:rsid w:val="009106C5"/>
    <w:rsid w:val="00912FC2"/>
    <w:rsid w:val="00913261"/>
    <w:rsid w:val="00913594"/>
    <w:rsid w:val="00915154"/>
    <w:rsid w:val="00915165"/>
    <w:rsid w:val="00916ACE"/>
    <w:rsid w:val="00917DC4"/>
    <w:rsid w:val="00920E68"/>
    <w:rsid w:val="009210CF"/>
    <w:rsid w:val="0092135E"/>
    <w:rsid w:val="0092280F"/>
    <w:rsid w:val="00923294"/>
    <w:rsid w:val="009235D7"/>
    <w:rsid w:val="00923F10"/>
    <w:rsid w:val="00924F30"/>
    <w:rsid w:val="0092598D"/>
    <w:rsid w:val="00930B35"/>
    <w:rsid w:val="00932056"/>
    <w:rsid w:val="009321D7"/>
    <w:rsid w:val="00933C27"/>
    <w:rsid w:val="009349F1"/>
    <w:rsid w:val="00934DD7"/>
    <w:rsid w:val="00936BA3"/>
    <w:rsid w:val="009370BB"/>
    <w:rsid w:val="00940496"/>
    <w:rsid w:val="00941F26"/>
    <w:rsid w:val="00942C16"/>
    <w:rsid w:val="009443CB"/>
    <w:rsid w:val="00944491"/>
    <w:rsid w:val="00946096"/>
    <w:rsid w:val="009460D7"/>
    <w:rsid w:val="00951DDA"/>
    <w:rsid w:val="00953320"/>
    <w:rsid w:val="0095379C"/>
    <w:rsid w:val="00955074"/>
    <w:rsid w:val="00955561"/>
    <w:rsid w:val="00955B86"/>
    <w:rsid w:val="0096057E"/>
    <w:rsid w:val="00960F3C"/>
    <w:rsid w:val="00960F86"/>
    <w:rsid w:val="009616D8"/>
    <w:rsid w:val="00963754"/>
    <w:rsid w:val="0096468D"/>
    <w:rsid w:val="00964F00"/>
    <w:rsid w:val="00965120"/>
    <w:rsid w:val="00970522"/>
    <w:rsid w:val="00970765"/>
    <w:rsid w:val="00972299"/>
    <w:rsid w:val="0097244B"/>
    <w:rsid w:val="00972887"/>
    <w:rsid w:val="00974AC1"/>
    <w:rsid w:val="00975068"/>
    <w:rsid w:val="00975C92"/>
    <w:rsid w:val="00975F55"/>
    <w:rsid w:val="009763FD"/>
    <w:rsid w:val="00977023"/>
    <w:rsid w:val="00977676"/>
    <w:rsid w:val="00977E8A"/>
    <w:rsid w:val="00981510"/>
    <w:rsid w:val="00981EBE"/>
    <w:rsid w:val="00982456"/>
    <w:rsid w:val="009828A8"/>
    <w:rsid w:val="00984E4B"/>
    <w:rsid w:val="0098556F"/>
    <w:rsid w:val="00986368"/>
    <w:rsid w:val="00987FBD"/>
    <w:rsid w:val="009900F3"/>
    <w:rsid w:val="00990FB5"/>
    <w:rsid w:val="00993014"/>
    <w:rsid w:val="00993663"/>
    <w:rsid w:val="0099565D"/>
    <w:rsid w:val="009A2331"/>
    <w:rsid w:val="009A2A29"/>
    <w:rsid w:val="009A37BB"/>
    <w:rsid w:val="009A3900"/>
    <w:rsid w:val="009A50AA"/>
    <w:rsid w:val="009A5603"/>
    <w:rsid w:val="009A616D"/>
    <w:rsid w:val="009A7C06"/>
    <w:rsid w:val="009A7DA4"/>
    <w:rsid w:val="009A7F7F"/>
    <w:rsid w:val="009B02F1"/>
    <w:rsid w:val="009B15A0"/>
    <w:rsid w:val="009B2DCE"/>
    <w:rsid w:val="009B4966"/>
    <w:rsid w:val="009B5164"/>
    <w:rsid w:val="009B5AC1"/>
    <w:rsid w:val="009B638B"/>
    <w:rsid w:val="009B64E7"/>
    <w:rsid w:val="009B74B5"/>
    <w:rsid w:val="009B7EA8"/>
    <w:rsid w:val="009C003F"/>
    <w:rsid w:val="009C294E"/>
    <w:rsid w:val="009C4570"/>
    <w:rsid w:val="009C6301"/>
    <w:rsid w:val="009D0956"/>
    <w:rsid w:val="009D0BC8"/>
    <w:rsid w:val="009D1B02"/>
    <w:rsid w:val="009D28C9"/>
    <w:rsid w:val="009D4086"/>
    <w:rsid w:val="009D4588"/>
    <w:rsid w:val="009D4C81"/>
    <w:rsid w:val="009D5B7D"/>
    <w:rsid w:val="009D5CEA"/>
    <w:rsid w:val="009D79C2"/>
    <w:rsid w:val="009D7E78"/>
    <w:rsid w:val="009E0102"/>
    <w:rsid w:val="009E2218"/>
    <w:rsid w:val="009E3A0E"/>
    <w:rsid w:val="009E4046"/>
    <w:rsid w:val="009E6B73"/>
    <w:rsid w:val="009E6D4E"/>
    <w:rsid w:val="009E7408"/>
    <w:rsid w:val="009F0822"/>
    <w:rsid w:val="009F20BD"/>
    <w:rsid w:val="009F3564"/>
    <w:rsid w:val="009F7C9B"/>
    <w:rsid w:val="00A00CE3"/>
    <w:rsid w:val="00A018D0"/>
    <w:rsid w:val="00A02871"/>
    <w:rsid w:val="00A029BB"/>
    <w:rsid w:val="00A02EB7"/>
    <w:rsid w:val="00A03737"/>
    <w:rsid w:val="00A04954"/>
    <w:rsid w:val="00A052B7"/>
    <w:rsid w:val="00A05354"/>
    <w:rsid w:val="00A102E7"/>
    <w:rsid w:val="00A115B3"/>
    <w:rsid w:val="00A1465E"/>
    <w:rsid w:val="00A14FEB"/>
    <w:rsid w:val="00A15EA9"/>
    <w:rsid w:val="00A161B5"/>
    <w:rsid w:val="00A177C0"/>
    <w:rsid w:val="00A217BC"/>
    <w:rsid w:val="00A3285D"/>
    <w:rsid w:val="00A32E90"/>
    <w:rsid w:val="00A33B90"/>
    <w:rsid w:val="00A349B8"/>
    <w:rsid w:val="00A37B79"/>
    <w:rsid w:val="00A37F5E"/>
    <w:rsid w:val="00A4223F"/>
    <w:rsid w:val="00A438B8"/>
    <w:rsid w:val="00A4411C"/>
    <w:rsid w:val="00A44EE0"/>
    <w:rsid w:val="00A47BFF"/>
    <w:rsid w:val="00A520F1"/>
    <w:rsid w:val="00A52958"/>
    <w:rsid w:val="00A61372"/>
    <w:rsid w:val="00A615AE"/>
    <w:rsid w:val="00A61D3D"/>
    <w:rsid w:val="00A62420"/>
    <w:rsid w:val="00A63BBB"/>
    <w:rsid w:val="00A641FD"/>
    <w:rsid w:val="00A71478"/>
    <w:rsid w:val="00A71583"/>
    <w:rsid w:val="00A72D68"/>
    <w:rsid w:val="00A73281"/>
    <w:rsid w:val="00A73698"/>
    <w:rsid w:val="00A741BF"/>
    <w:rsid w:val="00A75D52"/>
    <w:rsid w:val="00A76621"/>
    <w:rsid w:val="00A7691B"/>
    <w:rsid w:val="00A832D9"/>
    <w:rsid w:val="00A85346"/>
    <w:rsid w:val="00A85D22"/>
    <w:rsid w:val="00A8620F"/>
    <w:rsid w:val="00A8774E"/>
    <w:rsid w:val="00A911AF"/>
    <w:rsid w:val="00A91DD4"/>
    <w:rsid w:val="00A943C4"/>
    <w:rsid w:val="00A95437"/>
    <w:rsid w:val="00A96256"/>
    <w:rsid w:val="00A9652E"/>
    <w:rsid w:val="00AA1343"/>
    <w:rsid w:val="00AA331B"/>
    <w:rsid w:val="00AA39C5"/>
    <w:rsid w:val="00AA5E3C"/>
    <w:rsid w:val="00AA64F4"/>
    <w:rsid w:val="00AA66A3"/>
    <w:rsid w:val="00AA69CB"/>
    <w:rsid w:val="00AB0C3F"/>
    <w:rsid w:val="00AB0F88"/>
    <w:rsid w:val="00AB12B3"/>
    <w:rsid w:val="00AB2152"/>
    <w:rsid w:val="00AB2338"/>
    <w:rsid w:val="00AB41DA"/>
    <w:rsid w:val="00AB4A41"/>
    <w:rsid w:val="00AB614E"/>
    <w:rsid w:val="00AB71A1"/>
    <w:rsid w:val="00AB7A48"/>
    <w:rsid w:val="00AC047A"/>
    <w:rsid w:val="00AC0C0F"/>
    <w:rsid w:val="00AC10BB"/>
    <w:rsid w:val="00AC122C"/>
    <w:rsid w:val="00AC3FF2"/>
    <w:rsid w:val="00AC4789"/>
    <w:rsid w:val="00AC4F32"/>
    <w:rsid w:val="00AC61D3"/>
    <w:rsid w:val="00AC7DB3"/>
    <w:rsid w:val="00AD0FE8"/>
    <w:rsid w:val="00AD1E31"/>
    <w:rsid w:val="00AD3155"/>
    <w:rsid w:val="00AD3292"/>
    <w:rsid w:val="00AD5313"/>
    <w:rsid w:val="00AD6594"/>
    <w:rsid w:val="00AD6D1B"/>
    <w:rsid w:val="00AD76B1"/>
    <w:rsid w:val="00AE02B9"/>
    <w:rsid w:val="00AE0F3B"/>
    <w:rsid w:val="00AE387F"/>
    <w:rsid w:val="00AE49BB"/>
    <w:rsid w:val="00AE4E74"/>
    <w:rsid w:val="00AE5C12"/>
    <w:rsid w:val="00AE733F"/>
    <w:rsid w:val="00AE7C36"/>
    <w:rsid w:val="00AE7F7D"/>
    <w:rsid w:val="00AF146D"/>
    <w:rsid w:val="00AF20C3"/>
    <w:rsid w:val="00AF7D98"/>
    <w:rsid w:val="00AF7EB9"/>
    <w:rsid w:val="00B01B99"/>
    <w:rsid w:val="00B03688"/>
    <w:rsid w:val="00B04857"/>
    <w:rsid w:val="00B05884"/>
    <w:rsid w:val="00B06DC7"/>
    <w:rsid w:val="00B078D4"/>
    <w:rsid w:val="00B108E0"/>
    <w:rsid w:val="00B11A75"/>
    <w:rsid w:val="00B11B23"/>
    <w:rsid w:val="00B14C1C"/>
    <w:rsid w:val="00B15748"/>
    <w:rsid w:val="00B2011E"/>
    <w:rsid w:val="00B22E2D"/>
    <w:rsid w:val="00B240DD"/>
    <w:rsid w:val="00B25CD7"/>
    <w:rsid w:val="00B26DAA"/>
    <w:rsid w:val="00B30705"/>
    <w:rsid w:val="00B32B26"/>
    <w:rsid w:val="00B35182"/>
    <w:rsid w:val="00B408BA"/>
    <w:rsid w:val="00B4151F"/>
    <w:rsid w:val="00B4162D"/>
    <w:rsid w:val="00B424CD"/>
    <w:rsid w:val="00B454CB"/>
    <w:rsid w:val="00B47D41"/>
    <w:rsid w:val="00B500B3"/>
    <w:rsid w:val="00B50391"/>
    <w:rsid w:val="00B50BE9"/>
    <w:rsid w:val="00B51EB3"/>
    <w:rsid w:val="00B53157"/>
    <w:rsid w:val="00B53C59"/>
    <w:rsid w:val="00B54364"/>
    <w:rsid w:val="00B56593"/>
    <w:rsid w:val="00B5748F"/>
    <w:rsid w:val="00B57F57"/>
    <w:rsid w:val="00B60322"/>
    <w:rsid w:val="00B60841"/>
    <w:rsid w:val="00B61476"/>
    <w:rsid w:val="00B62A28"/>
    <w:rsid w:val="00B64115"/>
    <w:rsid w:val="00B64989"/>
    <w:rsid w:val="00B67936"/>
    <w:rsid w:val="00B72470"/>
    <w:rsid w:val="00B7380E"/>
    <w:rsid w:val="00B73B11"/>
    <w:rsid w:val="00B74B87"/>
    <w:rsid w:val="00B75132"/>
    <w:rsid w:val="00B754B8"/>
    <w:rsid w:val="00B76E95"/>
    <w:rsid w:val="00B77E1B"/>
    <w:rsid w:val="00B80A3E"/>
    <w:rsid w:val="00B817F9"/>
    <w:rsid w:val="00B82639"/>
    <w:rsid w:val="00B83C9E"/>
    <w:rsid w:val="00B8417F"/>
    <w:rsid w:val="00B8582D"/>
    <w:rsid w:val="00B86F09"/>
    <w:rsid w:val="00B87ACA"/>
    <w:rsid w:val="00B90213"/>
    <w:rsid w:val="00B90A41"/>
    <w:rsid w:val="00B92E00"/>
    <w:rsid w:val="00B979E8"/>
    <w:rsid w:val="00BA1B6F"/>
    <w:rsid w:val="00BA393B"/>
    <w:rsid w:val="00BA4287"/>
    <w:rsid w:val="00BA6890"/>
    <w:rsid w:val="00BA6F03"/>
    <w:rsid w:val="00BA7768"/>
    <w:rsid w:val="00BB137F"/>
    <w:rsid w:val="00BB1507"/>
    <w:rsid w:val="00BB2C53"/>
    <w:rsid w:val="00BB2E07"/>
    <w:rsid w:val="00BB43F9"/>
    <w:rsid w:val="00BB5F48"/>
    <w:rsid w:val="00BC0B64"/>
    <w:rsid w:val="00BC189C"/>
    <w:rsid w:val="00BC7301"/>
    <w:rsid w:val="00BC7FC7"/>
    <w:rsid w:val="00BD04E2"/>
    <w:rsid w:val="00BD14B9"/>
    <w:rsid w:val="00BD1FAA"/>
    <w:rsid w:val="00BD3227"/>
    <w:rsid w:val="00BD3755"/>
    <w:rsid w:val="00BD50C1"/>
    <w:rsid w:val="00BD62F4"/>
    <w:rsid w:val="00BD639A"/>
    <w:rsid w:val="00BE0385"/>
    <w:rsid w:val="00BE0862"/>
    <w:rsid w:val="00BE0CE4"/>
    <w:rsid w:val="00BE1E55"/>
    <w:rsid w:val="00BE2EDA"/>
    <w:rsid w:val="00BE3936"/>
    <w:rsid w:val="00BE6FE1"/>
    <w:rsid w:val="00BF099C"/>
    <w:rsid w:val="00BF1DC2"/>
    <w:rsid w:val="00BF2CB9"/>
    <w:rsid w:val="00BF3C6F"/>
    <w:rsid w:val="00BF432C"/>
    <w:rsid w:val="00BF4510"/>
    <w:rsid w:val="00BF4964"/>
    <w:rsid w:val="00BF614D"/>
    <w:rsid w:val="00BF6FE6"/>
    <w:rsid w:val="00C00BAC"/>
    <w:rsid w:val="00C00E5E"/>
    <w:rsid w:val="00C01C3E"/>
    <w:rsid w:val="00C036C9"/>
    <w:rsid w:val="00C061E5"/>
    <w:rsid w:val="00C06F51"/>
    <w:rsid w:val="00C072F1"/>
    <w:rsid w:val="00C07467"/>
    <w:rsid w:val="00C07FD7"/>
    <w:rsid w:val="00C131C4"/>
    <w:rsid w:val="00C15FE6"/>
    <w:rsid w:val="00C1649F"/>
    <w:rsid w:val="00C16A53"/>
    <w:rsid w:val="00C16BBC"/>
    <w:rsid w:val="00C16D76"/>
    <w:rsid w:val="00C17365"/>
    <w:rsid w:val="00C1739A"/>
    <w:rsid w:val="00C17FD0"/>
    <w:rsid w:val="00C2024C"/>
    <w:rsid w:val="00C20A32"/>
    <w:rsid w:val="00C20EDE"/>
    <w:rsid w:val="00C21C24"/>
    <w:rsid w:val="00C22271"/>
    <w:rsid w:val="00C27929"/>
    <w:rsid w:val="00C30653"/>
    <w:rsid w:val="00C31AEC"/>
    <w:rsid w:val="00C32BF4"/>
    <w:rsid w:val="00C34416"/>
    <w:rsid w:val="00C34A02"/>
    <w:rsid w:val="00C3681F"/>
    <w:rsid w:val="00C41BAD"/>
    <w:rsid w:val="00C43CC8"/>
    <w:rsid w:val="00C4543F"/>
    <w:rsid w:val="00C5165F"/>
    <w:rsid w:val="00C52F0F"/>
    <w:rsid w:val="00C53632"/>
    <w:rsid w:val="00C54CEA"/>
    <w:rsid w:val="00C56DC2"/>
    <w:rsid w:val="00C620B3"/>
    <w:rsid w:val="00C641B9"/>
    <w:rsid w:val="00C70A21"/>
    <w:rsid w:val="00C70B74"/>
    <w:rsid w:val="00C70D06"/>
    <w:rsid w:val="00C71470"/>
    <w:rsid w:val="00C71D32"/>
    <w:rsid w:val="00C726CE"/>
    <w:rsid w:val="00C72FEC"/>
    <w:rsid w:val="00C75E10"/>
    <w:rsid w:val="00C7608D"/>
    <w:rsid w:val="00C80391"/>
    <w:rsid w:val="00C827FF"/>
    <w:rsid w:val="00C83F6E"/>
    <w:rsid w:val="00C86B79"/>
    <w:rsid w:val="00C875F4"/>
    <w:rsid w:val="00C91ED5"/>
    <w:rsid w:val="00C91FE9"/>
    <w:rsid w:val="00C93CDE"/>
    <w:rsid w:val="00C946F2"/>
    <w:rsid w:val="00C9487D"/>
    <w:rsid w:val="00C9746D"/>
    <w:rsid w:val="00C97AE5"/>
    <w:rsid w:val="00CA0358"/>
    <w:rsid w:val="00CA0587"/>
    <w:rsid w:val="00CA2594"/>
    <w:rsid w:val="00CA403B"/>
    <w:rsid w:val="00CA5D38"/>
    <w:rsid w:val="00CA67B2"/>
    <w:rsid w:val="00CB1103"/>
    <w:rsid w:val="00CB453D"/>
    <w:rsid w:val="00CB4938"/>
    <w:rsid w:val="00CB6938"/>
    <w:rsid w:val="00CB78B1"/>
    <w:rsid w:val="00CB7ADC"/>
    <w:rsid w:val="00CC2C44"/>
    <w:rsid w:val="00CC30E2"/>
    <w:rsid w:val="00CC4EC7"/>
    <w:rsid w:val="00CC6FD1"/>
    <w:rsid w:val="00CC7C85"/>
    <w:rsid w:val="00CC7EC9"/>
    <w:rsid w:val="00CD06B4"/>
    <w:rsid w:val="00CD0E51"/>
    <w:rsid w:val="00CD0F33"/>
    <w:rsid w:val="00CD1D47"/>
    <w:rsid w:val="00CD2CF6"/>
    <w:rsid w:val="00CD4847"/>
    <w:rsid w:val="00CD5629"/>
    <w:rsid w:val="00CD66A8"/>
    <w:rsid w:val="00CD6A49"/>
    <w:rsid w:val="00CE0AF2"/>
    <w:rsid w:val="00CE1DC2"/>
    <w:rsid w:val="00CE4254"/>
    <w:rsid w:val="00CE4926"/>
    <w:rsid w:val="00CE58F1"/>
    <w:rsid w:val="00CE650B"/>
    <w:rsid w:val="00CE6954"/>
    <w:rsid w:val="00CE6DAA"/>
    <w:rsid w:val="00CE7497"/>
    <w:rsid w:val="00CE77C4"/>
    <w:rsid w:val="00CF028D"/>
    <w:rsid w:val="00CF11EB"/>
    <w:rsid w:val="00CF2434"/>
    <w:rsid w:val="00CF2A49"/>
    <w:rsid w:val="00CF335F"/>
    <w:rsid w:val="00CF4A1E"/>
    <w:rsid w:val="00CF4EFA"/>
    <w:rsid w:val="00CF55D9"/>
    <w:rsid w:val="00D001B8"/>
    <w:rsid w:val="00D01F93"/>
    <w:rsid w:val="00D048E3"/>
    <w:rsid w:val="00D04C29"/>
    <w:rsid w:val="00D0618F"/>
    <w:rsid w:val="00D06646"/>
    <w:rsid w:val="00D1128B"/>
    <w:rsid w:val="00D12092"/>
    <w:rsid w:val="00D1278B"/>
    <w:rsid w:val="00D16149"/>
    <w:rsid w:val="00D2038D"/>
    <w:rsid w:val="00D214A5"/>
    <w:rsid w:val="00D219E9"/>
    <w:rsid w:val="00D21EE2"/>
    <w:rsid w:val="00D23666"/>
    <w:rsid w:val="00D254A1"/>
    <w:rsid w:val="00D265DD"/>
    <w:rsid w:val="00D26737"/>
    <w:rsid w:val="00D26C0A"/>
    <w:rsid w:val="00D3050F"/>
    <w:rsid w:val="00D336CC"/>
    <w:rsid w:val="00D34FCA"/>
    <w:rsid w:val="00D401DE"/>
    <w:rsid w:val="00D40A82"/>
    <w:rsid w:val="00D40B19"/>
    <w:rsid w:val="00D439B0"/>
    <w:rsid w:val="00D4465A"/>
    <w:rsid w:val="00D44786"/>
    <w:rsid w:val="00D45A8B"/>
    <w:rsid w:val="00D45BA8"/>
    <w:rsid w:val="00D46D97"/>
    <w:rsid w:val="00D540ED"/>
    <w:rsid w:val="00D55665"/>
    <w:rsid w:val="00D5602F"/>
    <w:rsid w:val="00D56F5B"/>
    <w:rsid w:val="00D57651"/>
    <w:rsid w:val="00D578EA"/>
    <w:rsid w:val="00D61036"/>
    <w:rsid w:val="00D62F19"/>
    <w:rsid w:val="00D6366F"/>
    <w:rsid w:val="00D655E6"/>
    <w:rsid w:val="00D706F6"/>
    <w:rsid w:val="00D714D5"/>
    <w:rsid w:val="00D71861"/>
    <w:rsid w:val="00D74463"/>
    <w:rsid w:val="00D74E11"/>
    <w:rsid w:val="00D7556E"/>
    <w:rsid w:val="00D759BB"/>
    <w:rsid w:val="00D80C6A"/>
    <w:rsid w:val="00D817BB"/>
    <w:rsid w:val="00D82433"/>
    <w:rsid w:val="00D8260F"/>
    <w:rsid w:val="00D82611"/>
    <w:rsid w:val="00D856D5"/>
    <w:rsid w:val="00D85D7D"/>
    <w:rsid w:val="00D866A3"/>
    <w:rsid w:val="00D86CF4"/>
    <w:rsid w:val="00D87C89"/>
    <w:rsid w:val="00D90A3C"/>
    <w:rsid w:val="00D914BA"/>
    <w:rsid w:val="00D916A5"/>
    <w:rsid w:val="00D93B2B"/>
    <w:rsid w:val="00D94E75"/>
    <w:rsid w:val="00D9518B"/>
    <w:rsid w:val="00D95A47"/>
    <w:rsid w:val="00D96284"/>
    <w:rsid w:val="00D96806"/>
    <w:rsid w:val="00DA1A0C"/>
    <w:rsid w:val="00DA270B"/>
    <w:rsid w:val="00DA3519"/>
    <w:rsid w:val="00DA3951"/>
    <w:rsid w:val="00DA7ECF"/>
    <w:rsid w:val="00DA7EF6"/>
    <w:rsid w:val="00DB2C87"/>
    <w:rsid w:val="00DB3579"/>
    <w:rsid w:val="00DB5A51"/>
    <w:rsid w:val="00DB6265"/>
    <w:rsid w:val="00DC0363"/>
    <w:rsid w:val="00DC0426"/>
    <w:rsid w:val="00DC2445"/>
    <w:rsid w:val="00DC4B86"/>
    <w:rsid w:val="00DC4DE5"/>
    <w:rsid w:val="00DC4F4A"/>
    <w:rsid w:val="00DC6981"/>
    <w:rsid w:val="00DC6CE4"/>
    <w:rsid w:val="00DC7AF6"/>
    <w:rsid w:val="00DD0941"/>
    <w:rsid w:val="00DD25A5"/>
    <w:rsid w:val="00DD3370"/>
    <w:rsid w:val="00DD42B3"/>
    <w:rsid w:val="00DD4FD7"/>
    <w:rsid w:val="00DD7024"/>
    <w:rsid w:val="00DD72B2"/>
    <w:rsid w:val="00DE0501"/>
    <w:rsid w:val="00DE0998"/>
    <w:rsid w:val="00DE09F3"/>
    <w:rsid w:val="00DE0C95"/>
    <w:rsid w:val="00DE166B"/>
    <w:rsid w:val="00DE17B5"/>
    <w:rsid w:val="00DE325B"/>
    <w:rsid w:val="00DE6129"/>
    <w:rsid w:val="00DE6DCD"/>
    <w:rsid w:val="00DE76B2"/>
    <w:rsid w:val="00DF05FA"/>
    <w:rsid w:val="00DF2329"/>
    <w:rsid w:val="00DF3348"/>
    <w:rsid w:val="00DF45A9"/>
    <w:rsid w:val="00DF5E01"/>
    <w:rsid w:val="00DF6FF6"/>
    <w:rsid w:val="00E00784"/>
    <w:rsid w:val="00E00AC5"/>
    <w:rsid w:val="00E00F46"/>
    <w:rsid w:val="00E02583"/>
    <w:rsid w:val="00E02685"/>
    <w:rsid w:val="00E05973"/>
    <w:rsid w:val="00E05E01"/>
    <w:rsid w:val="00E1237E"/>
    <w:rsid w:val="00E174FC"/>
    <w:rsid w:val="00E20ADF"/>
    <w:rsid w:val="00E2160F"/>
    <w:rsid w:val="00E21AB0"/>
    <w:rsid w:val="00E21C98"/>
    <w:rsid w:val="00E21DF4"/>
    <w:rsid w:val="00E22861"/>
    <w:rsid w:val="00E23BA6"/>
    <w:rsid w:val="00E25877"/>
    <w:rsid w:val="00E264F3"/>
    <w:rsid w:val="00E26DAA"/>
    <w:rsid w:val="00E278CB"/>
    <w:rsid w:val="00E30E80"/>
    <w:rsid w:val="00E3117E"/>
    <w:rsid w:val="00E31192"/>
    <w:rsid w:val="00E31195"/>
    <w:rsid w:val="00E3161B"/>
    <w:rsid w:val="00E323D3"/>
    <w:rsid w:val="00E32D12"/>
    <w:rsid w:val="00E341FA"/>
    <w:rsid w:val="00E3590D"/>
    <w:rsid w:val="00E3751C"/>
    <w:rsid w:val="00E416B4"/>
    <w:rsid w:val="00E41E2F"/>
    <w:rsid w:val="00E44832"/>
    <w:rsid w:val="00E457EF"/>
    <w:rsid w:val="00E458E7"/>
    <w:rsid w:val="00E4682F"/>
    <w:rsid w:val="00E5003D"/>
    <w:rsid w:val="00E53083"/>
    <w:rsid w:val="00E530D9"/>
    <w:rsid w:val="00E53AFD"/>
    <w:rsid w:val="00E55502"/>
    <w:rsid w:val="00E56DC6"/>
    <w:rsid w:val="00E60127"/>
    <w:rsid w:val="00E61735"/>
    <w:rsid w:val="00E62E27"/>
    <w:rsid w:val="00E638F1"/>
    <w:rsid w:val="00E643B7"/>
    <w:rsid w:val="00E64DA2"/>
    <w:rsid w:val="00E663C1"/>
    <w:rsid w:val="00E670EE"/>
    <w:rsid w:val="00E67142"/>
    <w:rsid w:val="00E71B78"/>
    <w:rsid w:val="00E725D4"/>
    <w:rsid w:val="00E734F4"/>
    <w:rsid w:val="00E73652"/>
    <w:rsid w:val="00E74A9F"/>
    <w:rsid w:val="00E74F6C"/>
    <w:rsid w:val="00E80321"/>
    <w:rsid w:val="00E80757"/>
    <w:rsid w:val="00E80890"/>
    <w:rsid w:val="00E825B2"/>
    <w:rsid w:val="00E9164D"/>
    <w:rsid w:val="00E92A63"/>
    <w:rsid w:val="00E95492"/>
    <w:rsid w:val="00E962EE"/>
    <w:rsid w:val="00E96CC5"/>
    <w:rsid w:val="00E97948"/>
    <w:rsid w:val="00EA40BA"/>
    <w:rsid w:val="00EA49F7"/>
    <w:rsid w:val="00EA63B6"/>
    <w:rsid w:val="00EA744D"/>
    <w:rsid w:val="00EA7C90"/>
    <w:rsid w:val="00EB0753"/>
    <w:rsid w:val="00EB12DC"/>
    <w:rsid w:val="00EB3379"/>
    <w:rsid w:val="00EB48C2"/>
    <w:rsid w:val="00EB4B43"/>
    <w:rsid w:val="00EB51AB"/>
    <w:rsid w:val="00EB52F1"/>
    <w:rsid w:val="00EB61ED"/>
    <w:rsid w:val="00EB638F"/>
    <w:rsid w:val="00EB7EA5"/>
    <w:rsid w:val="00EC01B5"/>
    <w:rsid w:val="00EC7A0D"/>
    <w:rsid w:val="00EC7A36"/>
    <w:rsid w:val="00ED0987"/>
    <w:rsid w:val="00ED4E14"/>
    <w:rsid w:val="00EE030A"/>
    <w:rsid w:val="00EE17E8"/>
    <w:rsid w:val="00EE1C81"/>
    <w:rsid w:val="00EE46C5"/>
    <w:rsid w:val="00EE4E41"/>
    <w:rsid w:val="00EE569D"/>
    <w:rsid w:val="00EE723E"/>
    <w:rsid w:val="00EF3FC5"/>
    <w:rsid w:val="00EF45F7"/>
    <w:rsid w:val="00EF4630"/>
    <w:rsid w:val="00EF573E"/>
    <w:rsid w:val="00EF636D"/>
    <w:rsid w:val="00EF6C02"/>
    <w:rsid w:val="00EF7E3E"/>
    <w:rsid w:val="00F00975"/>
    <w:rsid w:val="00F00E28"/>
    <w:rsid w:val="00F01D98"/>
    <w:rsid w:val="00F02BE0"/>
    <w:rsid w:val="00F03562"/>
    <w:rsid w:val="00F0430C"/>
    <w:rsid w:val="00F0490C"/>
    <w:rsid w:val="00F04ACE"/>
    <w:rsid w:val="00F054BC"/>
    <w:rsid w:val="00F05816"/>
    <w:rsid w:val="00F059F8"/>
    <w:rsid w:val="00F06EC6"/>
    <w:rsid w:val="00F071D7"/>
    <w:rsid w:val="00F07DCE"/>
    <w:rsid w:val="00F1051E"/>
    <w:rsid w:val="00F10ABD"/>
    <w:rsid w:val="00F10AE1"/>
    <w:rsid w:val="00F10E18"/>
    <w:rsid w:val="00F122F2"/>
    <w:rsid w:val="00F14DE9"/>
    <w:rsid w:val="00F16B97"/>
    <w:rsid w:val="00F1796A"/>
    <w:rsid w:val="00F21306"/>
    <w:rsid w:val="00F22D2D"/>
    <w:rsid w:val="00F22D83"/>
    <w:rsid w:val="00F22F21"/>
    <w:rsid w:val="00F23910"/>
    <w:rsid w:val="00F23FC0"/>
    <w:rsid w:val="00F24854"/>
    <w:rsid w:val="00F249AC"/>
    <w:rsid w:val="00F3033C"/>
    <w:rsid w:val="00F33388"/>
    <w:rsid w:val="00F33FB2"/>
    <w:rsid w:val="00F34773"/>
    <w:rsid w:val="00F3598C"/>
    <w:rsid w:val="00F35F77"/>
    <w:rsid w:val="00F37067"/>
    <w:rsid w:val="00F420DA"/>
    <w:rsid w:val="00F421BD"/>
    <w:rsid w:val="00F42741"/>
    <w:rsid w:val="00F429CD"/>
    <w:rsid w:val="00F42EAD"/>
    <w:rsid w:val="00F44386"/>
    <w:rsid w:val="00F4449D"/>
    <w:rsid w:val="00F45AF0"/>
    <w:rsid w:val="00F4634D"/>
    <w:rsid w:val="00F47AE1"/>
    <w:rsid w:val="00F47F11"/>
    <w:rsid w:val="00F50DC3"/>
    <w:rsid w:val="00F514CA"/>
    <w:rsid w:val="00F51C91"/>
    <w:rsid w:val="00F53334"/>
    <w:rsid w:val="00F54F37"/>
    <w:rsid w:val="00F553DD"/>
    <w:rsid w:val="00F62812"/>
    <w:rsid w:val="00F635BC"/>
    <w:rsid w:val="00F64769"/>
    <w:rsid w:val="00F64BE8"/>
    <w:rsid w:val="00F65B07"/>
    <w:rsid w:val="00F669DE"/>
    <w:rsid w:val="00F67C38"/>
    <w:rsid w:val="00F7042D"/>
    <w:rsid w:val="00F71E19"/>
    <w:rsid w:val="00F7220D"/>
    <w:rsid w:val="00F72BB8"/>
    <w:rsid w:val="00F75896"/>
    <w:rsid w:val="00F764F9"/>
    <w:rsid w:val="00F77814"/>
    <w:rsid w:val="00F813A6"/>
    <w:rsid w:val="00F81A4A"/>
    <w:rsid w:val="00F81ED6"/>
    <w:rsid w:val="00F83BD5"/>
    <w:rsid w:val="00F83EE9"/>
    <w:rsid w:val="00F842A7"/>
    <w:rsid w:val="00F86C8B"/>
    <w:rsid w:val="00F87D42"/>
    <w:rsid w:val="00F91132"/>
    <w:rsid w:val="00F9113B"/>
    <w:rsid w:val="00F9144E"/>
    <w:rsid w:val="00F91D98"/>
    <w:rsid w:val="00F92141"/>
    <w:rsid w:val="00F92AB6"/>
    <w:rsid w:val="00F94A93"/>
    <w:rsid w:val="00F94DF0"/>
    <w:rsid w:val="00F95399"/>
    <w:rsid w:val="00F95B7D"/>
    <w:rsid w:val="00F97C49"/>
    <w:rsid w:val="00F97CF1"/>
    <w:rsid w:val="00FA0E7C"/>
    <w:rsid w:val="00FA3869"/>
    <w:rsid w:val="00FA3B17"/>
    <w:rsid w:val="00FA3CE2"/>
    <w:rsid w:val="00FA423C"/>
    <w:rsid w:val="00FA430F"/>
    <w:rsid w:val="00FA4E39"/>
    <w:rsid w:val="00FA5497"/>
    <w:rsid w:val="00FA5DB7"/>
    <w:rsid w:val="00FA5FDE"/>
    <w:rsid w:val="00FA7B42"/>
    <w:rsid w:val="00FB17BD"/>
    <w:rsid w:val="00FB37E4"/>
    <w:rsid w:val="00FB4476"/>
    <w:rsid w:val="00FB5691"/>
    <w:rsid w:val="00FB69CA"/>
    <w:rsid w:val="00FC0D8E"/>
    <w:rsid w:val="00FC0F1A"/>
    <w:rsid w:val="00FC1DE0"/>
    <w:rsid w:val="00FC37D9"/>
    <w:rsid w:val="00FC7C9F"/>
    <w:rsid w:val="00FD201E"/>
    <w:rsid w:val="00FD31F4"/>
    <w:rsid w:val="00FD3397"/>
    <w:rsid w:val="00FD47FF"/>
    <w:rsid w:val="00FD5579"/>
    <w:rsid w:val="00FD5E24"/>
    <w:rsid w:val="00FD6160"/>
    <w:rsid w:val="00FD7DAC"/>
    <w:rsid w:val="00FE07D6"/>
    <w:rsid w:val="00FE0CE5"/>
    <w:rsid w:val="00FE1EA8"/>
    <w:rsid w:val="00FE27B3"/>
    <w:rsid w:val="00FE33BD"/>
    <w:rsid w:val="00FE4AE2"/>
    <w:rsid w:val="00FF02EB"/>
    <w:rsid w:val="00FF0884"/>
    <w:rsid w:val="00FF3A60"/>
    <w:rsid w:val="00FF3B6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F2C02-CD51-477B-9520-4A20C0D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4D0C"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4D0C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C4D0C"/>
    <w:pPr>
      <w:keepNext/>
      <w:jc w:val="center"/>
      <w:outlineLvl w:val="3"/>
    </w:pPr>
    <w:rPr>
      <w:rFonts w:ascii="Arial" w:hAnsi="Arial" w:cs="Arial"/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rsid w:val="008C4D0C"/>
    <w:pPr>
      <w:keepNext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4D0C"/>
    <w:pPr>
      <w:jc w:val="center"/>
    </w:pPr>
    <w:rPr>
      <w:rFonts w:ascii="Arial" w:hAnsi="Arial"/>
      <w:b/>
      <w:bCs/>
      <w:i/>
      <w:iCs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C4D0C"/>
    <w:pPr>
      <w:ind w:firstLine="708"/>
      <w:jc w:val="both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link w:val="Tekstpodstawowywcity2Znak"/>
    <w:rsid w:val="008C4D0C"/>
    <w:pPr>
      <w:ind w:left="708"/>
    </w:pPr>
    <w:rPr>
      <w:rFonts w:ascii="Arial" w:hAnsi="Arial" w:cs="Arial"/>
      <w:i/>
      <w:iCs/>
    </w:rPr>
  </w:style>
  <w:style w:type="paragraph" w:styleId="Tekstpodstawowywcity3">
    <w:name w:val="Body Text Indent 3"/>
    <w:basedOn w:val="Normalny"/>
    <w:link w:val="Tekstpodstawowywcity3Znak"/>
    <w:rsid w:val="008C4D0C"/>
    <w:pPr>
      <w:ind w:firstLine="360"/>
      <w:jc w:val="both"/>
    </w:pPr>
    <w:rPr>
      <w:rFonts w:ascii="Arial" w:hAnsi="Arial" w:cs="Arial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C4D0C"/>
    <w:rPr>
      <w:sz w:val="20"/>
      <w:szCs w:val="20"/>
    </w:rPr>
  </w:style>
  <w:style w:type="character" w:styleId="Odwoanieprzypisudolnego">
    <w:name w:val="footnote reference"/>
    <w:semiHidden/>
    <w:rsid w:val="008C4D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0609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C91E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D5"/>
  </w:style>
  <w:style w:type="table" w:styleId="Tabela-Siatka">
    <w:name w:val="Table Grid"/>
    <w:basedOn w:val="Standardowy"/>
    <w:uiPriority w:val="39"/>
    <w:rsid w:val="002C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F764F9"/>
    <w:pPr>
      <w:spacing w:after="120"/>
    </w:pPr>
    <w:rPr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764F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1D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1A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A1A0C"/>
    <w:rPr>
      <w:sz w:val="24"/>
      <w:szCs w:val="24"/>
    </w:rPr>
  </w:style>
  <w:style w:type="paragraph" w:customStyle="1" w:styleId="xl24">
    <w:name w:val="xl24"/>
    <w:basedOn w:val="Normalny"/>
    <w:rsid w:val="00DA1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Tekstpodstawowy3Znak">
    <w:name w:val="Tekst podstawowy 3 Znak"/>
    <w:link w:val="Tekstpodstawowy3"/>
    <w:uiPriority w:val="99"/>
    <w:rsid w:val="00F81A4A"/>
    <w:rPr>
      <w:sz w:val="16"/>
      <w:szCs w:val="16"/>
    </w:rPr>
  </w:style>
  <w:style w:type="character" w:customStyle="1" w:styleId="TekstpodstawowyZnak">
    <w:name w:val="Tekst podstawowy Znak"/>
    <w:link w:val="Tekstpodstawowy"/>
    <w:rsid w:val="00020755"/>
    <w:rPr>
      <w:rFonts w:ascii="Arial" w:hAnsi="Arial" w:cs="Arial"/>
      <w:b/>
      <w:bCs/>
      <w:i/>
      <w:iCs/>
      <w:sz w:val="32"/>
      <w:szCs w:val="24"/>
    </w:rPr>
  </w:style>
  <w:style w:type="paragraph" w:customStyle="1" w:styleId="western">
    <w:name w:val="western"/>
    <w:basedOn w:val="Normalny"/>
    <w:rsid w:val="009370BB"/>
    <w:pPr>
      <w:spacing w:before="100" w:beforeAutospacing="1"/>
    </w:pPr>
    <w:rPr>
      <w:b/>
      <w:bCs/>
      <w:sz w:val="40"/>
      <w:szCs w:val="40"/>
    </w:rPr>
  </w:style>
  <w:style w:type="paragraph" w:styleId="Tytu">
    <w:name w:val="Title"/>
    <w:basedOn w:val="Normalny"/>
    <w:link w:val="TytuZnak"/>
    <w:qFormat/>
    <w:rsid w:val="00A217BC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A217BC"/>
    <w:rPr>
      <w:b/>
      <w:bCs/>
      <w:sz w:val="32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A217BC"/>
    <w:pPr>
      <w:spacing w:before="100" w:beforeAutospacing="1" w:after="100" w:afterAutospacing="1"/>
    </w:pPr>
  </w:style>
  <w:style w:type="character" w:styleId="Hipercze">
    <w:name w:val="Hyperlink"/>
    <w:uiPriority w:val="99"/>
    <w:rsid w:val="008913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95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65D"/>
  </w:style>
  <w:style w:type="character" w:styleId="Odwoanieprzypisukocowego">
    <w:name w:val="endnote reference"/>
    <w:rsid w:val="0099565D"/>
    <w:rPr>
      <w:vertAlign w:val="superscript"/>
    </w:rPr>
  </w:style>
  <w:style w:type="table" w:styleId="Jasnecieniowanie">
    <w:name w:val="Light Shading"/>
    <w:basedOn w:val="Standardowy"/>
    <w:uiPriority w:val="60"/>
    <w:rsid w:val="002C52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akcent3">
    <w:name w:val="Light Grid Accent 3"/>
    <w:basedOn w:val="Standardowy"/>
    <w:uiPriority w:val="62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listaakcent3">
    <w:name w:val="Light List Accent 3"/>
    <w:basedOn w:val="Standardowy"/>
    <w:uiPriority w:val="61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7162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7162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69"/>
    <w:rsid w:val="003A56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Jasnecieniowanieakcent4">
    <w:name w:val="Light Shading Accent 4"/>
    <w:basedOn w:val="Standardowy"/>
    <w:uiPriority w:val="60"/>
    <w:rsid w:val="007E595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7E595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awartotabeli">
    <w:name w:val="Zawartość tabeli"/>
    <w:basedOn w:val="Normalny"/>
    <w:rsid w:val="00972299"/>
    <w:pPr>
      <w:widowControl w:val="0"/>
      <w:suppressLineNumbers/>
      <w:suppressAutoHyphens/>
    </w:pPr>
    <w:rPr>
      <w:kern w:val="1"/>
      <w:lang w:eastAsia="en-US"/>
    </w:rPr>
  </w:style>
  <w:style w:type="table" w:styleId="rednialista1akcent3">
    <w:name w:val="Medium List 1 Accent 3"/>
    <w:basedOn w:val="Standardowy"/>
    <w:uiPriority w:val="65"/>
    <w:rsid w:val="00706AC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Standard">
    <w:name w:val="Standard"/>
    <w:rsid w:val="00E74A9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tic-info">
    <w:name w:val="static-info"/>
    <w:basedOn w:val="Normalny"/>
    <w:rsid w:val="004C69C0"/>
    <w:pPr>
      <w:spacing w:after="150"/>
    </w:pPr>
  </w:style>
  <w:style w:type="character" w:customStyle="1" w:styleId="b1">
    <w:name w:val="b1"/>
    <w:rsid w:val="004C69C0"/>
    <w:rPr>
      <w:b/>
      <w:bCs/>
    </w:rPr>
  </w:style>
  <w:style w:type="character" w:styleId="Pogrubienie">
    <w:name w:val="Strong"/>
    <w:uiPriority w:val="22"/>
    <w:qFormat/>
    <w:rsid w:val="004D4CAB"/>
    <w:rPr>
      <w:b/>
      <w:bCs/>
    </w:rPr>
  </w:style>
  <w:style w:type="table" w:styleId="rednialista1akcent6">
    <w:name w:val="Medium List 1 Accent 6"/>
    <w:basedOn w:val="Standardowy"/>
    <w:uiPriority w:val="65"/>
    <w:rsid w:val="00693B0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1akcent2">
    <w:name w:val="Medium List 1 Accent 2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4">
    <w:name w:val="Medium List 1 Accent 4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1">
    <w:name w:val="Medium List 1 Accent 1"/>
    <w:basedOn w:val="Standardowy"/>
    <w:uiPriority w:val="65"/>
    <w:rsid w:val="00B201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B2011E"/>
    <w:rPr>
      <w:rFonts w:ascii="Arial" w:hAnsi="Arial" w:cs="Arial"/>
      <w:b/>
      <w:bCs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B2011E"/>
    <w:rPr>
      <w:rFonts w:ascii="Arial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011E"/>
    <w:rPr>
      <w:rFonts w:ascii="Arial" w:hAnsi="Arial" w:cs="Arial"/>
      <w:i/>
      <w:i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011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1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2011E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B2011E"/>
    <w:rPr>
      <w:color w:val="800080" w:themeColor="followedHyperlink"/>
      <w:u w:val="single"/>
    </w:rPr>
  </w:style>
  <w:style w:type="paragraph" w:customStyle="1" w:styleId="Default">
    <w:name w:val="Default"/>
    <w:rsid w:val="00854E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0A8"/>
    <w:rPr>
      <w:i/>
      <w:iCs/>
    </w:rPr>
  </w:style>
  <w:style w:type="paragraph" w:customStyle="1" w:styleId="gwp9e366736msonormal">
    <w:name w:val="gwp9e366736_msonormal"/>
    <w:basedOn w:val="Normalny"/>
    <w:rsid w:val="00415687"/>
    <w:pPr>
      <w:spacing w:before="100" w:beforeAutospacing="1" w:after="100" w:afterAutospacing="1"/>
    </w:pPr>
  </w:style>
  <w:style w:type="paragraph" w:customStyle="1" w:styleId="gwp9e366736msolistparagraph">
    <w:name w:val="gwp9e366736_msolistparagraph"/>
    <w:basedOn w:val="Normalny"/>
    <w:rsid w:val="00415687"/>
    <w:pPr>
      <w:spacing w:before="100" w:beforeAutospacing="1" w:after="100" w:afterAutospacing="1"/>
    </w:pPr>
  </w:style>
  <w:style w:type="character" w:customStyle="1" w:styleId="gwp9e366736font">
    <w:name w:val="gwp9e366736_font"/>
    <w:rsid w:val="00415687"/>
  </w:style>
  <w:style w:type="character" w:customStyle="1" w:styleId="gwp9e366736size">
    <w:name w:val="gwp9e366736_size"/>
    <w:rsid w:val="00415687"/>
  </w:style>
  <w:style w:type="paragraph" w:customStyle="1" w:styleId="TableContents">
    <w:name w:val="Table Contents"/>
    <w:basedOn w:val="Normalny"/>
    <w:rsid w:val="0049310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493100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ny"/>
    <w:unhideWhenUsed/>
    <w:rsid w:val="005E50B3"/>
    <w:pPr>
      <w:ind w:left="566" w:hanging="283"/>
      <w:contextualSpacing/>
    </w:pPr>
  </w:style>
  <w:style w:type="paragraph" w:styleId="Listapunktowana">
    <w:name w:val="List Bullet"/>
    <w:basedOn w:val="Normalny"/>
    <w:unhideWhenUsed/>
    <w:rsid w:val="005E50B3"/>
    <w:pPr>
      <w:numPr>
        <w:numId w:val="6"/>
      </w:numPr>
      <w:contextualSpacing/>
    </w:pPr>
  </w:style>
  <w:style w:type="paragraph" w:styleId="Lista-kontynuacja">
    <w:name w:val="List Continue"/>
    <w:basedOn w:val="Normalny"/>
    <w:unhideWhenUsed/>
    <w:rsid w:val="005E50B3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5E50B3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5E50B3"/>
    <w:pPr>
      <w:ind w:firstLine="360"/>
      <w:jc w:val="left"/>
    </w:pPr>
    <w:rPr>
      <w:rFonts w:ascii="Times New Roman" w:hAnsi="Times New Roman"/>
      <w:b w:val="0"/>
      <w:bCs w:val="0"/>
      <w:i w:val="0"/>
      <w:iCs w:val="0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E50B3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E50B3"/>
    <w:pPr>
      <w:ind w:left="360" w:firstLine="360"/>
      <w:jc w:val="left"/>
    </w:pPr>
    <w:rPr>
      <w:rFonts w:ascii="Times New Roman" w:hAnsi="Times New Roman" w:cs="Times New Roman"/>
      <w:i w:val="0"/>
      <w:iCs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E50B3"/>
    <w:rPr>
      <w:rFonts w:ascii="Arial" w:hAnsi="Arial" w:cs="Arial"/>
      <w:i w:val="0"/>
      <w:iCs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16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7023"/>
    <w:pPr>
      <w:ind w:left="720"/>
    </w:pPr>
    <w:rPr>
      <w:rFonts w:ascii="Arial" w:eastAsia="Calibri" w:hAnsi="Arial" w:cs="Arial"/>
    </w:rPr>
  </w:style>
  <w:style w:type="paragraph" w:customStyle="1" w:styleId="Domylnie">
    <w:name w:val="Domy?lnie"/>
    <w:rsid w:val="00CB7ADC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4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3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3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20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5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87C0-118D-444C-A1EC-AEAB84D3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oświaty w Gminie Chybie</vt:lpstr>
    </vt:vector>
  </TitlesOfParts>
  <Company>Urząd Gminy w Chybiu</Company>
  <LinksUpToDate>false</LinksUpToDate>
  <CharactersWithSpaces>6243</CharactersWithSpaces>
  <SharedDoc>false</SharedDoc>
  <HLinks>
    <vt:vector size="120" baseType="variant">
      <vt:variant>
        <vt:i4>3604600</vt:i4>
      </vt:variant>
      <vt:variant>
        <vt:i4>33</vt:i4>
      </vt:variant>
      <vt:variant>
        <vt:i4>0</vt:i4>
      </vt:variant>
      <vt:variant>
        <vt:i4>5</vt:i4>
      </vt:variant>
      <vt:variant>
        <vt:lpwstr>http://www.strumien.pl/media/upload/s/z/szkola_podstawowa_odyseja.jpg</vt:lpwstr>
      </vt:variant>
      <vt:variant>
        <vt:lpwstr/>
      </vt:variant>
      <vt:variant>
        <vt:i4>4325419</vt:i4>
      </vt:variant>
      <vt:variant>
        <vt:i4>30</vt:i4>
      </vt:variant>
      <vt:variant>
        <vt:i4>0</vt:i4>
      </vt:variant>
      <vt:variant>
        <vt:i4>5</vt:i4>
      </vt:variant>
      <vt:variant>
        <vt:lpwstr>http://www.strumien.pl/media/upload/p/r/przedszkole_Pruchna.jpg</vt:lpwstr>
      </vt:variant>
      <vt:variant>
        <vt:lpwstr/>
      </vt:variant>
      <vt:variant>
        <vt:i4>2687061</vt:i4>
      </vt:variant>
      <vt:variant>
        <vt:i4>27</vt:i4>
      </vt:variant>
      <vt:variant>
        <vt:i4>0</vt:i4>
      </vt:variant>
      <vt:variant>
        <vt:i4>5</vt:i4>
      </vt:variant>
      <vt:variant>
        <vt:lpwstr>http://www.strumien.pl/media/upload/g/i/gimnazjum_Pruchna.jpg</vt:lpwstr>
      </vt:variant>
      <vt:variant>
        <vt:lpwstr/>
      </vt:variant>
      <vt:variant>
        <vt:i4>6422567</vt:i4>
      </vt:variant>
      <vt:variant>
        <vt:i4>24</vt:i4>
      </vt:variant>
      <vt:variant>
        <vt:i4>0</vt:i4>
      </vt:variant>
      <vt:variant>
        <vt:i4>5</vt:i4>
      </vt:variant>
      <vt:variant>
        <vt:lpwstr>http://www.strumien.pl/media/upload/p/r/przedszkole.JPG</vt:lpwstr>
      </vt:variant>
      <vt:variant>
        <vt:lpwstr/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http://www.strumien.pl/media/upload/s/z/szkola.JPG</vt:lpwstr>
      </vt:variant>
      <vt:variant>
        <vt:lpwstr/>
      </vt:variant>
      <vt:variant>
        <vt:i4>6619149</vt:i4>
      </vt:variant>
      <vt:variant>
        <vt:i4>18</vt:i4>
      </vt:variant>
      <vt:variant>
        <vt:i4>0</vt:i4>
      </vt:variant>
      <vt:variant>
        <vt:i4>5</vt:i4>
      </vt:variant>
      <vt:variant>
        <vt:lpwstr>http://www.strumien.pl/media/upload/p/r/przedszkole_Zablocie.jpg</vt:lpwstr>
      </vt:variant>
      <vt:variant>
        <vt:lpwstr/>
      </vt:variant>
      <vt:variant>
        <vt:i4>4456504</vt:i4>
      </vt:variant>
      <vt:variant>
        <vt:i4>9</vt:i4>
      </vt:variant>
      <vt:variant>
        <vt:i4>0</vt:i4>
      </vt:variant>
      <vt:variant>
        <vt:i4>5</vt:i4>
      </vt:variant>
      <vt:variant>
        <vt:lpwstr>http://www.strumien.pl/media/upload/p/r/przedszkole_zbytkow.jpg</vt:lpwstr>
      </vt:variant>
      <vt:variant>
        <vt:lpwstr/>
      </vt:variant>
      <vt:variant>
        <vt:i4>6946822</vt:i4>
      </vt:variant>
      <vt:variant>
        <vt:i4>6</vt:i4>
      </vt:variant>
      <vt:variant>
        <vt:i4>0</vt:i4>
      </vt:variant>
      <vt:variant>
        <vt:i4>5</vt:i4>
      </vt:variant>
      <vt:variant>
        <vt:lpwstr>http://www.strumien.pl/media/upload/P/r/Przedszkole_w_Strumieniu_resize.JPG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http://www.strumien.pl/media/upload/s/P/sP_w_Strumieniu.jpg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http://www.strumien.pl/media/upload/g/i/gimnazjum[1].jpg</vt:lpwstr>
      </vt:variant>
      <vt:variant>
        <vt:lpwstr/>
      </vt:variant>
      <vt:variant>
        <vt:i4>6029404</vt:i4>
      </vt:variant>
      <vt:variant>
        <vt:i4>4628</vt:i4>
      </vt:variant>
      <vt:variant>
        <vt:i4>1043</vt:i4>
      </vt:variant>
      <vt:variant>
        <vt:i4>4</vt:i4>
      </vt:variant>
      <vt:variant>
        <vt:lpwstr>http://www.strumien.pl/media/upload/g/i/gimnazjum[1].jpg</vt:lpwstr>
      </vt:variant>
      <vt:variant>
        <vt:lpwstr/>
      </vt:variant>
      <vt:variant>
        <vt:i4>6684728</vt:i4>
      </vt:variant>
      <vt:variant>
        <vt:i4>5220</vt:i4>
      </vt:variant>
      <vt:variant>
        <vt:i4>1044</vt:i4>
      </vt:variant>
      <vt:variant>
        <vt:i4>4</vt:i4>
      </vt:variant>
      <vt:variant>
        <vt:lpwstr>http://www.strumien.pl/media/upload/s/P/sP_w_Strumieniu.jpg</vt:lpwstr>
      </vt:variant>
      <vt:variant>
        <vt:lpwstr/>
      </vt:variant>
      <vt:variant>
        <vt:i4>6946822</vt:i4>
      </vt:variant>
      <vt:variant>
        <vt:i4>5656</vt:i4>
      </vt:variant>
      <vt:variant>
        <vt:i4>1045</vt:i4>
      </vt:variant>
      <vt:variant>
        <vt:i4>4</vt:i4>
      </vt:variant>
      <vt:variant>
        <vt:lpwstr>http://www.strumien.pl/media/upload/P/r/Przedszkole_w_Strumieniu_resize.JPG</vt:lpwstr>
      </vt:variant>
      <vt:variant>
        <vt:lpwstr/>
      </vt:variant>
      <vt:variant>
        <vt:i4>4456504</vt:i4>
      </vt:variant>
      <vt:variant>
        <vt:i4>5916</vt:i4>
      </vt:variant>
      <vt:variant>
        <vt:i4>1052</vt:i4>
      </vt:variant>
      <vt:variant>
        <vt:i4>4</vt:i4>
      </vt:variant>
      <vt:variant>
        <vt:lpwstr>http://www.strumien.pl/media/upload/p/r/przedszkole_zbytkow.jpg</vt:lpwstr>
      </vt:variant>
      <vt:variant>
        <vt:lpwstr/>
      </vt:variant>
      <vt:variant>
        <vt:i4>6619149</vt:i4>
      </vt:variant>
      <vt:variant>
        <vt:i4>8640</vt:i4>
      </vt:variant>
      <vt:variant>
        <vt:i4>1047</vt:i4>
      </vt:variant>
      <vt:variant>
        <vt:i4>4</vt:i4>
      </vt:variant>
      <vt:variant>
        <vt:lpwstr>http://www.strumien.pl/media/upload/p/r/przedszkole_Zablocie.jpg</vt:lpwstr>
      </vt:variant>
      <vt:variant>
        <vt:lpwstr/>
      </vt:variant>
      <vt:variant>
        <vt:i4>2490482</vt:i4>
      </vt:variant>
      <vt:variant>
        <vt:i4>9874</vt:i4>
      </vt:variant>
      <vt:variant>
        <vt:i4>1048</vt:i4>
      </vt:variant>
      <vt:variant>
        <vt:i4>4</vt:i4>
      </vt:variant>
      <vt:variant>
        <vt:lpwstr>http://www.strumien.pl/media/upload/s/z/szkola.JPG</vt:lpwstr>
      </vt:variant>
      <vt:variant>
        <vt:lpwstr/>
      </vt:variant>
      <vt:variant>
        <vt:i4>6422567</vt:i4>
      </vt:variant>
      <vt:variant>
        <vt:i4>10156</vt:i4>
      </vt:variant>
      <vt:variant>
        <vt:i4>1049</vt:i4>
      </vt:variant>
      <vt:variant>
        <vt:i4>4</vt:i4>
      </vt:variant>
      <vt:variant>
        <vt:lpwstr>http://www.strumien.pl/media/upload/p/r/przedszkole.JPG</vt:lpwstr>
      </vt:variant>
      <vt:variant>
        <vt:lpwstr/>
      </vt:variant>
      <vt:variant>
        <vt:i4>2687061</vt:i4>
      </vt:variant>
      <vt:variant>
        <vt:i4>11252</vt:i4>
      </vt:variant>
      <vt:variant>
        <vt:i4>1050</vt:i4>
      </vt:variant>
      <vt:variant>
        <vt:i4>4</vt:i4>
      </vt:variant>
      <vt:variant>
        <vt:lpwstr>http://www.strumien.pl/media/upload/g/i/gimnazjum_Pruchna.jpg</vt:lpwstr>
      </vt:variant>
      <vt:variant>
        <vt:lpwstr/>
      </vt:variant>
      <vt:variant>
        <vt:i4>4325419</vt:i4>
      </vt:variant>
      <vt:variant>
        <vt:i4>11546</vt:i4>
      </vt:variant>
      <vt:variant>
        <vt:i4>1051</vt:i4>
      </vt:variant>
      <vt:variant>
        <vt:i4>4</vt:i4>
      </vt:variant>
      <vt:variant>
        <vt:lpwstr>http://www.strumien.pl/media/upload/p/r/przedszkole_Pruchna.jpg</vt:lpwstr>
      </vt:variant>
      <vt:variant>
        <vt:lpwstr/>
      </vt:variant>
      <vt:variant>
        <vt:i4>3604600</vt:i4>
      </vt:variant>
      <vt:variant>
        <vt:i4>12200</vt:i4>
      </vt:variant>
      <vt:variant>
        <vt:i4>1054</vt:i4>
      </vt:variant>
      <vt:variant>
        <vt:i4>4</vt:i4>
      </vt:variant>
      <vt:variant>
        <vt:lpwstr>http://www.strumien.pl/media/upload/s/z/szkola_podstawowa_odyseja.jpg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oświaty w Gminie Chybie</dc:title>
  <dc:creator>Urząd Gminy w Chybiu</dc:creator>
  <cp:lastModifiedBy>abalas</cp:lastModifiedBy>
  <cp:revision>12</cp:revision>
  <cp:lastPrinted>2020-08-10T06:44:00Z</cp:lastPrinted>
  <dcterms:created xsi:type="dcterms:W3CDTF">2020-08-07T11:50:00Z</dcterms:created>
  <dcterms:modified xsi:type="dcterms:W3CDTF">2020-08-10T06:55:00Z</dcterms:modified>
</cp:coreProperties>
</file>