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B3" w:rsidRPr="008D4E3E" w:rsidRDefault="00854EB3" w:rsidP="007F1DCE">
      <w:pPr>
        <w:pStyle w:val="Default"/>
        <w:spacing w:before="1000" w:after="240"/>
        <w:jc w:val="center"/>
        <w:rPr>
          <w:rFonts w:asciiTheme="minorHAnsi" w:hAnsiTheme="minorHAnsi"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4E3E">
        <w:rPr>
          <w:rFonts w:asciiTheme="minorHAnsi" w:hAnsiTheme="minorHAnsi" w:cs="Arial"/>
          <w:b/>
          <w:bCs/>
          <w:color w:val="auto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Wyniki egzaminu </w:t>
      </w:r>
      <w:r w:rsidR="008F41F0" w:rsidRPr="008D4E3E">
        <w:rPr>
          <w:rFonts w:asciiTheme="minorHAnsi" w:hAnsiTheme="minorHAnsi" w:cs="Arial"/>
          <w:b/>
          <w:bCs/>
          <w:color w:val="auto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ósmoklasisty </w:t>
      </w:r>
      <w:r w:rsidR="0027220E">
        <w:rPr>
          <w:rFonts w:asciiTheme="minorHAnsi" w:hAnsiTheme="minorHAnsi" w:cs="Arial"/>
          <w:b/>
          <w:bCs/>
          <w:color w:val="auto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</w:t>
      </w:r>
    </w:p>
    <w:p w:rsidR="00765AB9" w:rsidRPr="008D4E3E" w:rsidRDefault="00765AB9" w:rsidP="00A76621">
      <w:pPr>
        <w:pStyle w:val="Default"/>
        <w:spacing w:after="120"/>
        <w:ind w:firstLine="426"/>
        <w:jc w:val="both"/>
        <w:rPr>
          <w:rFonts w:asciiTheme="minorHAnsi" w:hAnsiTheme="minorHAnsi"/>
          <w:color w:val="auto"/>
          <w:sz w:val="18"/>
          <w:szCs w:val="18"/>
        </w:rPr>
      </w:pPr>
      <w:r w:rsidRPr="008D4E3E">
        <w:rPr>
          <w:rFonts w:asciiTheme="minorHAnsi" w:hAnsiTheme="minorHAnsi"/>
          <w:color w:val="auto"/>
          <w:sz w:val="18"/>
          <w:szCs w:val="18"/>
        </w:rPr>
        <w:t>Zgodnie z rozporządze</w:t>
      </w:r>
      <w:r w:rsidR="008D4E3E" w:rsidRPr="008D4E3E">
        <w:rPr>
          <w:rFonts w:asciiTheme="minorHAnsi" w:hAnsiTheme="minorHAnsi"/>
          <w:color w:val="auto"/>
          <w:sz w:val="18"/>
          <w:szCs w:val="18"/>
        </w:rPr>
        <w:t>niem Ministra Edukacji i Nauki</w:t>
      </w:r>
      <w:r w:rsidRPr="008D4E3E">
        <w:rPr>
          <w:rFonts w:asciiTheme="minorHAnsi" w:hAnsiTheme="minorHAnsi"/>
          <w:color w:val="auto"/>
          <w:sz w:val="18"/>
          <w:szCs w:val="18"/>
        </w:rPr>
        <w:t xml:space="preserve"> z dnia </w:t>
      </w:r>
      <w:r w:rsidR="008D4E3E" w:rsidRPr="008D4E3E">
        <w:rPr>
          <w:rFonts w:asciiTheme="minorHAnsi" w:hAnsiTheme="minorHAnsi"/>
          <w:color w:val="auto"/>
          <w:sz w:val="18"/>
          <w:szCs w:val="18"/>
        </w:rPr>
        <w:t xml:space="preserve">2 sierpnia 2022 </w:t>
      </w:r>
      <w:r w:rsidRPr="008D4E3E">
        <w:rPr>
          <w:rFonts w:asciiTheme="minorHAnsi" w:hAnsiTheme="minorHAnsi"/>
          <w:color w:val="auto"/>
          <w:sz w:val="18"/>
          <w:szCs w:val="18"/>
        </w:rPr>
        <w:t>r. w sprawie szczegółowych warunków i sposobu przeprowadzania eg</w:t>
      </w:r>
      <w:r w:rsidR="008D4E3E" w:rsidRPr="008D4E3E">
        <w:rPr>
          <w:rFonts w:asciiTheme="minorHAnsi" w:hAnsiTheme="minorHAnsi"/>
          <w:color w:val="auto"/>
          <w:sz w:val="18"/>
          <w:szCs w:val="18"/>
        </w:rPr>
        <w:t>zaminu ósmoklasisty (Dz. U. 2022</w:t>
      </w:r>
      <w:r w:rsidRPr="008D4E3E">
        <w:rPr>
          <w:rFonts w:asciiTheme="minorHAnsi" w:hAnsiTheme="minorHAnsi"/>
          <w:color w:val="auto"/>
          <w:sz w:val="18"/>
          <w:szCs w:val="18"/>
        </w:rPr>
        <w:t xml:space="preserve"> r. poz. </w:t>
      </w:r>
      <w:r w:rsidR="004D70F7" w:rsidRPr="008D4E3E">
        <w:rPr>
          <w:rFonts w:asciiTheme="minorHAnsi" w:hAnsiTheme="minorHAnsi"/>
          <w:color w:val="auto"/>
          <w:sz w:val="18"/>
          <w:szCs w:val="18"/>
        </w:rPr>
        <w:t>1</w:t>
      </w:r>
      <w:r w:rsidR="008D4E3E" w:rsidRPr="008D4E3E">
        <w:rPr>
          <w:rFonts w:asciiTheme="minorHAnsi" w:hAnsiTheme="minorHAnsi"/>
          <w:color w:val="auto"/>
          <w:sz w:val="18"/>
          <w:szCs w:val="18"/>
        </w:rPr>
        <w:t>636</w:t>
      </w:r>
      <w:r w:rsidRPr="008D4E3E">
        <w:rPr>
          <w:rFonts w:asciiTheme="minorHAnsi" w:hAnsiTheme="minorHAnsi"/>
          <w:color w:val="auto"/>
          <w:sz w:val="18"/>
          <w:szCs w:val="18"/>
        </w:rPr>
        <w:t>) e</w:t>
      </w:r>
      <w:r w:rsidR="00097BF9" w:rsidRPr="008D4E3E">
        <w:rPr>
          <w:rFonts w:asciiTheme="minorHAnsi" w:hAnsiTheme="minorHAnsi"/>
          <w:color w:val="auto"/>
          <w:sz w:val="18"/>
          <w:szCs w:val="18"/>
        </w:rPr>
        <w:t>gzamin ósmoklasisty w terminie głównym został przeprowadzony od 2</w:t>
      </w:r>
      <w:r w:rsidR="008D4E3E" w:rsidRPr="008D4E3E">
        <w:rPr>
          <w:rFonts w:asciiTheme="minorHAnsi" w:hAnsiTheme="minorHAnsi"/>
          <w:color w:val="auto"/>
          <w:sz w:val="18"/>
          <w:szCs w:val="18"/>
        </w:rPr>
        <w:t>3</w:t>
      </w:r>
      <w:r w:rsidR="00097BF9" w:rsidRPr="008D4E3E">
        <w:rPr>
          <w:rFonts w:asciiTheme="minorHAnsi" w:hAnsiTheme="minorHAnsi"/>
          <w:color w:val="auto"/>
          <w:sz w:val="18"/>
          <w:szCs w:val="18"/>
        </w:rPr>
        <w:t xml:space="preserve"> do 2</w:t>
      </w:r>
      <w:r w:rsidR="008D4E3E" w:rsidRPr="008D4E3E">
        <w:rPr>
          <w:rFonts w:asciiTheme="minorHAnsi" w:hAnsiTheme="minorHAnsi"/>
          <w:color w:val="auto"/>
          <w:sz w:val="18"/>
          <w:szCs w:val="18"/>
        </w:rPr>
        <w:t xml:space="preserve">5 </w:t>
      </w:r>
      <w:r w:rsidR="00097BF9" w:rsidRPr="008D4E3E">
        <w:rPr>
          <w:rFonts w:asciiTheme="minorHAnsi" w:hAnsiTheme="minorHAnsi"/>
          <w:color w:val="auto"/>
          <w:sz w:val="18"/>
          <w:szCs w:val="18"/>
        </w:rPr>
        <w:t>maja 202</w:t>
      </w:r>
      <w:r w:rsidR="008D4E3E" w:rsidRPr="008D4E3E">
        <w:rPr>
          <w:rFonts w:asciiTheme="minorHAnsi" w:hAnsiTheme="minorHAnsi"/>
          <w:color w:val="auto"/>
          <w:sz w:val="18"/>
          <w:szCs w:val="18"/>
        </w:rPr>
        <w:t>3</w:t>
      </w:r>
      <w:r w:rsidR="00097BF9" w:rsidRPr="008D4E3E">
        <w:rPr>
          <w:rFonts w:asciiTheme="minorHAnsi" w:hAnsiTheme="minorHAnsi"/>
          <w:color w:val="auto"/>
          <w:sz w:val="18"/>
          <w:szCs w:val="18"/>
        </w:rPr>
        <w:t xml:space="preserve"> r.</w:t>
      </w:r>
      <w:r w:rsidRPr="008D4E3E">
        <w:rPr>
          <w:rFonts w:asciiTheme="minorHAnsi" w:hAnsiTheme="minorHAnsi"/>
          <w:color w:val="auto"/>
          <w:sz w:val="18"/>
          <w:szCs w:val="18"/>
        </w:rPr>
        <w:t xml:space="preserve"> Przystąpiło do niego </w:t>
      </w:r>
      <w:r w:rsidR="007A27F7" w:rsidRPr="008D4E3E">
        <w:rPr>
          <w:rFonts w:asciiTheme="minorHAnsi" w:hAnsiTheme="minorHAnsi"/>
          <w:color w:val="auto"/>
          <w:sz w:val="18"/>
          <w:szCs w:val="18"/>
        </w:rPr>
        <w:t>około</w:t>
      </w:r>
      <w:r w:rsidR="008D4E3E" w:rsidRPr="008D4E3E">
        <w:rPr>
          <w:rFonts w:asciiTheme="minorHAnsi" w:hAnsiTheme="minorHAnsi"/>
          <w:color w:val="auto"/>
          <w:sz w:val="18"/>
          <w:szCs w:val="18"/>
        </w:rPr>
        <w:t xml:space="preserve"> 510 400 </w:t>
      </w:r>
      <w:r w:rsidRPr="008D4E3E">
        <w:rPr>
          <w:rFonts w:asciiTheme="minorHAnsi" w:hAnsiTheme="minorHAnsi"/>
          <w:color w:val="auto"/>
          <w:sz w:val="18"/>
          <w:szCs w:val="18"/>
        </w:rPr>
        <w:t>uczniów</w:t>
      </w:r>
      <w:r w:rsidR="004E68D0">
        <w:rPr>
          <w:rFonts w:asciiTheme="minorHAnsi" w:hAnsiTheme="minorHAnsi"/>
          <w:color w:val="auto"/>
          <w:sz w:val="18"/>
          <w:szCs w:val="18"/>
        </w:rPr>
        <w:t>,</w:t>
      </w:r>
      <w:r w:rsidR="008D4E3E" w:rsidRPr="008D4E3E">
        <w:rPr>
          <w:rFonts w:asciiTheme="minorHAnsi" w:hAnsiTheme="minorHAnsi"/>
          <w:color w:val="auto"/>
          <w:sz w:val="18"/>
          <w:szCs w:val="18"/>
        </w:rPr>
        <w:t xml:space="preserve"> w tym 13 800 uczniów – obywateli Ukrainy.</w:t>
      </w:r>
      <w:r w:rsidRPr="008D4E3E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097BF9" w:rsidRPr="008D4E3E">
        <w:rPr>
          <w:rFonts w:asciiTheme="minorHAnsi" w:hAnsiTheme="minorHAnsi"/>
          <w:color w:val="auto"/>
          <w:sz w:val="18"/>
          <w:szCs w:val="18"/>
        </w:rPr>
        <w:t xml:space="preserve"> Uczniowie, którzy z przyczyn losowych lub zdrowotnych nie</w:t>
      </w:r>
      <w:r w:rsidR="0038792B">
        <w:rPr>
          <w:rFonts w:asciiTheme="minorHAnsi" w:hAnsiTheme="minorHAnsi"/>
          <w:color w:val="auto"/>
          <w:sz w:val="18"/>
          <w:szCs w:val="18"/>
        </w:rPr>
        <w:t> </w:t>
      </w:r>
      <w:r w:rsidR="00097BF9" w:rsidRPr="008D4E3E">
        <w:rPr>
          <w:rFonts w:asciiTheme="minorHAnsi" w:hAnsiTheme="minorHAnsi"/>
          <w:color w:val="auto"/>
          <w:sz w:val="18"/>
          <w:szCs w:val="18"/>
        </w:rPr>
        <w:t>przystąpili do</w:t>
      </w:r>
      <w:r w:rsidR="007A27F7" w:rsidRPr="008D4E3E">
        <w:rPr>
          <w:rFonts w:asciiTheme="minorHAnsi" w:hAnsiTheme="minorHAnsi"/>
          <w:color w:val="auto"/>
          <w:sz w:val="18"/>
          <w:szCs w:val="18"/>
        </w:rPr>
        <w:t> </w:t>
      </w:r>
      <w:r w:rsidR="00097BF9" w:rsidRPr="008D4E3E">
        <w:rPr>
          <w:rFonts w:asciiTheme="minorHAnsi" w:hAnsiTheme="minorHAnsi"/>
          <w:color w:val="auto"/>
          <w:sz w:val="18"/>
          <w:szCs w:val="18"/>
        </w:rPr>
        <w:t xml:space="preserve"> niego w powyższym terminie, napisali egzamin w terminie dodatkowym, tj.</w:t>
      </w:r>
      <w:r w:rsidR="008D4E3E" w:rsidRPr="008D4E3E">
        <w:rPr>
          <w:rFonts w:asciiTheme="minorHAnsi" w:hAnsiTheme="minorHAnsi"/>
          <w:color w:val="auto"/>
          <w:sz w:val="18"/>
          <w:szCs w:val="18"/>
        </w:rPr>
        <w:t xml:space="preserve"> 12,</w:t>
      </w:r>
      <w:r w:rsidR="00097BF9" w:rsidRPr="008D4E3E">
        <w:rPr>
          <w:rFonts w:asciiTheme="minorHAnsi" w:hAnsiTheme="minorHAnsi"/>
          <w:color w:val="auto"/>
          <w:sz w:val="18"/>
          <w:szCs w:val="18"/>
        </w:rPr>
        <w:t xml:space="preserve"> 1</w:t>
      </w:r>
      <w:r w:rsidR="00BF2596" w:rsidRPr="008D4E3E">
        <w:rPr>
          <w:rFonts w:asciiTheme="minorHAnsi" w:hAnsiTheme="minorHAnsi"/>
          <w:color w:val="auto"/>
          <w:sz w:val="18"/>
          <w:szCs w:val="18"/>
        </w:rPr>
        <w:t>3</w:t>
      </w:r>
      <w:r w:rsidR="008D4E3E" w:rsidRPr="008D4E3E">
        <w:rPr>
          <w:rFonts w:asciiTheme="minorHAnsi" w:hAnsiTheme="minorHAnsi"/>
          <w:color w:val="auto"/>
          <w:sz w:val="18"/>
          <w:szCs w:val="18"/>
        </w:rPr>
        <w:t xml:space="preserve"> i 14 </w:t>
      </w:r>
      <w:r w:rsidR="00097BF9" w:rsidRPr="008D4E3E">
        <w:rPr>
          <w:rFonts w:asciiTheme="minorHAnsi" w:hAnsiTheme="minorHAnsi"/>
          <w:color w:val="auto"/>
          <w:sz w:val="18"/>
          <w:szCs w:val="18"/>
        </w:rPr>
        <w:t>czerwca br.</w:t>
      </w:r>
    </w:p>
    <w:p w:rsidR="00097BF9" w:rsidRPr="008D4E3E" w:rsidRDefault="001E2BDC" w:rsidP="00A76621">
      <w:pPr>
        <w:pStyle w:val="Default"/>
        <w:spacing w:after="120"/>
        <w:ind w:firstLine="426"/>
        <w:jc w:val="both"/>
        <w:rPr>
          <w:rFonts w:asciiTheme="minorHAnsi" w:hAnsiTheme="minorHAnsi"/>
          <w:color w:val="auto"/>
          <w:sz w:val="18"/>
          <w:szCs w:val="18"/>
        </w:rPr>
      </w:pPr>
      <w:r w:rsidRPr="008D4E3E">
        <w:rPr>
          <w:rFonts w:asciiTheme="minorHAnsi" w:hAnsiTheme="minorHAnsi"/>
          <w:color w:val="auto"/>
          <w:sz w:val="18"/>
          <w:szCs w:val="18"/>
        </w:rPr>
        <w:t>W roku szkolnym 202</w:t>
      </w:r>
      <w:r w:rsidR="008D4E3E">
        <w:rPr>
          <w:rFonts w:asciiTheme="minorHAnsi" w:hAnsiTheme="minorHAnsi"/>
          <w:color w:val="auto"/>
          <w:sz w:val="18"/>
          <w:szCs w:val="18"/>
        </w:rPr>
        <w:t>2</w:t>
      </w:r>
      <w:r w:rsidRPr="008D4E3E">
        <w:rPr>
          <w:rFonts w:asciiTheme="minorHAnsi" w:hAnsiTheme="minorHAnsi"/>
          <w:color w:val="auto"/>
          <w:sz w:val="18"/>
          <w:szCs w:val="18"/>
        </w:rPr>
        <w:t>/202</w:t>
      </w:r>
      <w:r w:rsidR="008D4E3E">
        <w:rPr>
          <w:rFonts w:asciiTheme="minorHAnsi" w:hAnsiTheme="minorHAnsi"/>
          <w:color w:val="auto"/>
          <w:sz w:val="18"/>
          <w:szCs w:val="18"/>
        </w:rPr>
        <w:t>3</w:t>
      </w:r>
      <w:r w:rsidRPr="008D4E3E">
        <w:rPr>
          <w:rFonts w:asciiTheme="minorHAnsi" w:hAnsiTheme="minorHAnsi"/>
          <w:color w:val="auto"/>
          <w:sz w:val="18"/>
          <w:szCs w:val="18"/>
        </w:rPr>
        <w:t xml:space="preserve"> ósmoklasiści </w:t>
      </w:r>
      <w:r w:rsidR="00097BF9" w:rsidRPr="008D4E3E">
        <w:rPr>
          <w:rFonts w:asciiTheme="minorHAnsi" w:hAnsiTheme="minorHAnsi"/>
          <w:color w:val="auto"/>
          <w:sz w:val="18"/>
          <w:szCs w:val="18"/>
        </w:rPr>
        <w:t xml:space="preserve"> przystąpi</w:t>
      </w:r>
      <w:r w:rsidRPr="008D4E3E">
        <w:rPr>
          <w:rFonts w:asciiTheme="minorHAnsi" w:hAnsiTheme="minorHAnsi"/>
          <w:color w:val="auto"/>
          <w:sz w:val="18"/>
          <w:szCs w:val="18"/>
        </w:rPr>
        <w:t>li</w:t>
      </w:r>
      <w:r w:rsidR="00097BF9" w:rsidRPr="008D4E3E">
        <w:rPr>
          <w:rFonts w:asciiTheme="minorHAnsi" w:hAnsiTheme="minorHAnsi"/>
          <w:color w:val="auto"/>
          <w:sz w:val="18"/>
          <w:szCs w:val="18"/>
        </w:rPr>
        <w:t xml:space="preserve"> do egzaminu z trzech przedmiotów obowiązkowych, tj.: </w:t>
      </w:r>
    </w:p>
    <w:p w:rsidR="00097BF9" w:rsidRPr="008D4E3E" w:rsidRDefault="00097BF9" w:rsidP="00A76621">
      <w:pPr>
        <w:pStyle w:val="Default"/>
        <w:spacing w:after="120"/>
        <w:ind w:firstLine="426"/>
        <w:jc w:val="both"/>
        <w:rPr>
          <w:rFonts w:asciiTheme="minorHAnsi" w:hAnsiTheme="minorHAnsi"/>
          <w:color w:val="auto"/>
          <w:sz w:val="18"/>
          <w:szCs w:val="18"/>
        </w:rPr>
      </w:pPr>
      <w:r w:rsidRPr="008D4E3E">
        <w:rPr>
          <w:rFonts w:asciiTheme="minorHAnsi" w:hAnsiTheme="minorHAnsi"/>
          <w:color w:val="auto"/>
          <w:sz w:val="18"/>
          <w:szCs w:val="18"/>
        </w:rPr>
        <w:t>1) języka polskiego</w:t>
      </w:r>
      <w:r w:rsidR="004C2C12" w:rsidRPr="008D4E3E">
        <w:rPr>
          <w:rFonts w:asciiTheme="minorHAnsi" w:hAnsiTheme="minorHAnsi"/>
          <w:color w:val="auto"/>
          <w:sz w:val="18"/>
          <w:szCs w:val="18"/>
        </w:rPr>
        <w:t>,</w:t>
      </w:r>
    </w:p>
    <w:p w:rsidR="00097BF9" w:rsidRPr="008D4E3E" w:rsidRDefault="00097BF9" w:rsidP="00A76621">
      <w:pPr>
        <w:pStyle w:val="Default"/>
        <w:spacing w:after="120"/>
        <w:ind w:firstLine="426"/>
        <w:jc w:val="both"/>
        <w:rPr>
          <w:rFonts w:asciiTheme="minorHAnsi" w:hAnsiTheme="minorHAnsi"/>
          <w:color w:val="auto"/>
          <w:sz w:val="18"/>
          <w:szCs w:val="18"/>
        </w:rPr>
      </w:pPr>
      <w:r w:rsidRPr="008D4E3E">
        <w:rPr>
          <w:rFonts w:asciiTheme="minorHAnsi" w:hAnsiTheme="minorHAnsi"/>
          <w:color w:val="auto"/>
          <w:sz w:val="18"/>
          <w:szCs w:val="18"/>
        </w:rPr>
        <w:t>2) matematyki</w:t>
      </w:r>
      <w:r w:rsidR="004C2C12" w:rsidRPr="008D4E3E">
        <w:rPr>
          <w:rFonts w:asciiTheme="minorHAnsi" w:hAnsiTheme="minorHAnsi"/>
          <w:color w:val="auto"/>
          <w:sz w:val="18"/>
          <w:szCs w:val="18"/>
        </w:rPr>
        <w:t>,</w:t>
      </w:r>
      <w:r w:rsidRPr="008D4E3E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:rsidR="001E2BDC" w:rsidRPr="008D4E3E" w:rsidRDefault="00097BF9" w:rsidP="00765AB9">
      <w:pPr>
        <w:shd w:val="clear" w:color="auto" w:fill="FFFFFF"/>
        <w:ind w:left="709" w:hanging="283"/>
        <w:jc w:val="both"/>
        <w:rPr>
          <w:rFonts w:asciiTheme="minorHAnsi" w:hAnsiTheme="minorHAnsi"/>
          <w:sz w:val="18"/>
          <w:szCs w:val="18"/>
        </w:rPr>
      </w:pPr>
      <w:r w:rsidRPr="008D4E3E">
        <w:rPr>
          <w:rFonts w:asciiTheme="minorHAnsi" w:hAnsiTheme="minorHAnsi"/>
          <w:sz w:val="18"/>
          <w:szCs w:val="18"/>
        </w:rPr>
        <w:t>3) języka obcego nowożytnego</w:t>
      </w:r>
      <w:r w:rsidR="001E2BDC" w:rsidRPr="008D4E3E">
        <w:rPr>
          <w:rFonts w:asciiTheme="minorHAnsi" w:hAnsiTheme="minorHAnsi"/>
          <w:sz w:val="18"/>
          <w:szCs w:val="18"/>
        </w:rPr>
        <w:t xml:space="preserve"> języka obcego nowożytnego (uczeń </w:t>
      </w:r>
      <w:r w:rsidR="001E2BDC" w:rsidRPr="0038792B">
        <w:rPr>
          <w:rFonts w:asciiTheme="minorHAnsi" w:hAnsiTheme="minorHAnsi"/>
          <w:sz w:val="18"/>
          <w:szCs w:val="18"/>
        </w:rPr>
        <w:t>miał do wyboru jeden z następujących języków obcych nowożytnych: angielski, francuski, hiszpański</w:t>
      </w:r>
      <w:r w:rsidR="008D4E3E" w:rsidRPr="0038792B">
        <w:rPr>
          <w:rFonts w:asciiTheme="minorHAnsi" w:hAnsiTheme="minorHAnsi"/>
          <w:sz w:val="18"/>
          <w:szCs w:val="18"/>
        </w:rPr>
        <w:t>, niemiecki, rosyjski,</w:t>
      </w:r>
      <w:r w:rsidR="001E2BDC" w:rsidRPr="0038792B">
        <w:rPr>
          <w:rFonts w:asciiTheme="minorHAnsi" w:hAnsiTheme="minorHAnsi"/>
          <w:sz w:val="18"/>
          <w:szCs w:val="18"/>
        </w:rPr>
        <w:t xml:space="preserve"> lub włoskiego z tym</w:t>
      </w:r>
      <w:r w:rsidR="004C2C12" w:rsidRPr="0038792B">
        <w:rPr>
          <w:rFonts w:asciiTheme="minorHAnsi" w:hAnsiTheme="minorHAnsi"/>
          <w:sz w:val="18"/>
          <w:szCs w:val="18"/>
        </w:rPr>
        <w:t>,</w:t>
      </w:r>
      <w:r w:rsidR="001E2BDC" w:rsidRPr="0038792B">
        <w:rPr>
          <w:rFonts w:asciiTheme="minorHAnsi" w:hAnsiTheme="minorHAnsi"/>
          <w:sz w:val="18"/>
          <w:szCs w:val="18"/>
        </w:rPr>
        <w:t xml:space="preserve"> że może wybrać tylko ten język, którego uczył się w szkole w ramach obowiązkowych zajęć edukacyjnych).</w:t>
      </w:r>
      <w:r w:rsidR="00936742" w:rsidRPr="008D4E3E">
        <w:rPr>
          <w:rFonts w:asciiTheme="minorHAnsi" w:hAnsiTheme="minorHAnsi"/>
          <w:sz w:val="18"/>
          <w:szCs w:val="18"/>
        </w:rPr>
        <w:t xml:space="preserve"> </w:t>
      </w:r>
    </w:p>
    <w:p w:rsidR="00081A16" w:rsidRPr="00D32E76" w:rsidRDefault="00081A16" w:rsidP="00765AB9">
      <w:pPr>
        <w:shd w:val="clear" w:color="auto" w:fill="FFFFFF"/>
        <w:ind w:left="709" w:hanging="283"/>
        <w:jc w:val="both"/>
        <w:rPr>
          <w:rFonts w:asciiTheme="minorHAnsi" w:hAnsiTheme="minorHAnsi"/>
          <w:sz w:val="18"/>
          <w:szCs w:val="18"/>
        </w:rPr>
      </w:pPr>
    </w:p>
    <w:p w:rsidR="001E2BDC" w:rsidRPr="00D32E76" w:rsidRDefault="001E2BDC" w:rsidP="004E68D0">
      <w:pPr>
        <w:pStyle w:val="Default"/>
        <w:spacing w:after="120"/>
        <w:ind w:firstLine="426"/>
        <w:jc w:val="both"/>
        <w:rPr>
          <w:rFonts w:asciiTheme="minorHAnsi" w:hAnsiTheme="minorHAnsi"/>
          <w:color w:val="auto"/>
          <w:sz w:val="18"/>
          <w:szCs w:val="18"/>
        </w:rPr>
      </w:pPr>
      <w:r w:rsidRPr="00D32E76">
        <w:rPr>
          <w:rFonts w:asciiTheme="minorHAnsi" w:hAnsiTheme="minorHAnsi"/>
          <w:color w:val="auto"/>
          <w:sz w:val="18"/>
          <w:szCs w:val="18"/>
        </w:rPr>
        <w:t>Egzamin ósmoklasisty obejmuje wiadomości i umiejętności określone ‎</w:t>
      </w:r>
      <w:hyperlink r:id="rId8" w:history="1">
        <w:r w:rsidRPr="00D32E76">
          <w:rPr>
            <w:rFonts w:asciiTheme="minorHAnsi" w:hAnsiTheme="minorHAnsi"/>
            <w:color w:val="auto"/>
            <w:sz w:val="18"/>
            <w:szCs w:val="18"/>
          </w:rPr>
          <w:t>w podstawie programowej kształcenia ogólnego</w:t>
        </w:r>
      </w:hyperlink>
      <w:r w:rsidRPr="00D32E76">
        <w:rPr>
          <w:rFonts w:asciiTheme="minorHAnsi" w:hAnsiTheme="minorHAnsi"/>
          <w:color w:val="auto"/>
          <w:sz w:val="18"/>
          <w:szCs w:val="18"/>
        </w:rPr>
        <w:t> w odniesieniu do</w:t>
      </w:r>
      <w:r w:rsidR="00F5703A" w:rsidRPr="00D32E76">
        <w:rPr>
          <w:rFonts w:asciiTheme="minorHAnsi" w:hAnsiTheme="minorHAnsi"/>
          <w:color w:val="auto"/>
          <w:sz w:val="18"/>
          <w:szCs w:val="18"/>
        </w:rPr>
        <w:t> </w:t>
      </w:r>
      <w:r w:rsidRPr="00D32E76">
        <w:rPr>
          <w:rFonts w:asciiTheme="minorHAnsi" w:hAnsiTheme="minorHAnsi"/>
          <w:color w:val="auto"/>
          <w:sz w:val="18"/>
          <w:szCs w:val="18"/>
        </w:rPr>
        <w:t>wybranych przedmiotów ‎nauczany</w:t>
      </w:r>
      <w:r w:rsidR="003F03BA" w:rsidRPr="00D32E76">
        <w:rPr>
          <w:rFonts w:asciiTheme="minorHAnsi" w:hAnsiTheme="minorHAnsi"/>
          <w:color w:val="auto"/>
          <w:sz w:val="18"/>
          <w:szCs w:val="18"/>
        </w:rPr>
        <w:t xml:space="preserve">ch w klasach I–VIII. </w:t>
      </w:r>
      <w:r w:rsidR="008D4E3E" w:rsidRPr="00D32E76">
        <w:rPr>
          <w:rFonts w:asciiTheme="minorHAnsi" w:hAnsiTheme="minorHAnsi"/>
          <w:color w:val="auto"/>
          <w:sz w:val="18"/>
          <w:szCs w:val="18"/>
        </w:rPr>
        <w:t>Egzamin ósmoklasisty w 2023 r.</w:t>
      </w:r>
      <w:r w:rsidR="00D32E76" w:rsidRPr="00D32E76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8D4E3E" w:rsidRPr="00D32E76">
        <w:rPr>
          <w:rFonts w:asciiTheme="minorHAnsi" w:hAnsiTheme="minorHAnsi"/>
          <w:color w:val="auto"/>
          <w:sz w:val="18"/>
          <w:szCs w:val="18"/>
        </w:rPr>
        <w:t>prz</w:t>
      </w:r>
      <w:r w:rsidR="004E68D0">
        <w:rPr>
          <w:rFonts w:asciiTheme="minorHAnsi" w:hAnsiTheme="minorHAnsi"/>
          <w:color w:val="auto"/>
          <w:sz w:val="18"/>
          <w:szCs w:val="18"/>
        </w:rPr>
        <w:t xml:space="preserve">eprowadzany </w:t>
      </w:r>
      <w:r w:rsidR="00423F35">
        <w:rPr>
          <w:rFonts w:asciiTheme="minorHAnsi" w:hAnsiTheme="minorHAnsi"/>
          <w:color w:val="auto"/>
          <w:sz w:val="18"/>
          <w:szCs w:val="18"/>
        </w:rPr>
        <w:t xml:space="preserve">był </w:t>
      </w:r>
      <w:r w:rsidR="004E68D0">
        <w:rPr>
          <w:rFonts w:asciiTheme="minorHAnsi" w:hAnsiTheme="minorHAnsi"/>
          <w:color w:val="auto"/>
          <w:sz w:val="18"/>
          <w:szCs w:val="18"/>
        </w:rPr>
        <w:t>na podstawie</w:t>
      </w:r>
      <w:r w:rsidR="008D4E3E" w:rsidRPr="00D32E76">
        <w:rPr>
          <w:rFonts w:asciiTheme="minorHAnsi" w:hAnsiTheme="minorHAnsi"/>
          <w:color w:val="auto"/>
          <w:sz w:val="18"/>
          <w:szCs w:val="18"/>
        </w:rPr>
        <w:t xml:space="preserve"> określonych w załączniku do rozporządzenia Ministra Edukacji i Nauki</w:t>
      </w:r>
      <w:r w:rsidR="00D32E76" w:rsidRPr="00D32E76">
        <w:rPr>
          <w:rFonts w:asciiTheme="minorHAnsi" w:hAnsiTheme="minorHAnsi"/>
          <w:color w:val="auto"/>
          <w:sz w:val="18"/>
          <w:szCs w:val="18"/>
        </w:rPr>
        <w:t xml:space="preserve"> z dnia 15 lipca 2022 r.</w:t>
      </w:r>
      <w:r w:rsidR="004E68D0" w:rsidRPr="004E68D0">
        <w:rPr>
          <w:rFonts w:asciiTheme="minorHAnsi" w:hAnsiTheme="minorHAnsi"/>
          <w:color w:val="auto"/>
          <w:sz w:val="18"/>
          <w:szCs w:val="18"/>
        </w:rPr>
        <w:t xml:space="preserve"> wymagań</w:t>
      </w:r>
      <w:r w:rsidR="004E68D0">
        <w:rPr>
          <w:rFonts w:asciiTheme="minorHAnsi" w:hAnsiTheme="minorHAnsi"/>
          <w:color w:val="auto"/>
          <w:sz w:val="18"/>
          <w:szCs w:val="18"/>
        </w:rPr>
        <w:t xml:space="preserve"> egzaminacyjnych</w:t>
      </w:r>
      <w:r w:rsidR="004E68D0" w:rsidRPr="004E68D0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4E68D0">
        <w:rPr>
          <w:rFonts w:asciiTheme="minorHAnsi" w:hAnsiTheme="minorHAnsi"/>
          <w:color w:val="auto"/>
          <w:sz w:val="18"/>
          <w:szCs w:val="18"/>
        </w:rPr>
        <w:t xml:space="preserve">i </w:t>
      </w:r>
      <w:r w:rsidR="00423F35">
        <w:rPr>
          <w:rFonts w:asciiTheme="minorHAnsi" w:hAnsiTheme="minorHAnsi"/>
          <w:color w:val="auto"/>
          <w:sz w:val="18"/>
          <w:szCs w:val="18"/>
        </w:rPr>
        <w:t>sprawdza</w:t>
      </w:r>
      <w:r w:rsidR="00D32E76" w:rsidRPr="00D32E76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8D4E3E" w:rsidRPr="00D32E76">
        <w:rPr>
          <w:rFonts w:asciiTheme="minorHAnsi" w:hAnsiTheme="minorHAnsi"/>
          <w:color w:val="auto"/>
          <w:sz w:val="18"/>
          <w:szCs w:val="18"/>
        </w:rPr>
        <w:t>w jakim stopniu zdający spełnia te</w:t>
      </w:r>
      <w:r w:rsidR="004E68D0">
        <w:rPr>
          <w:rFonts w:asciiTheme="minorHAnsi" w:hAnsiTheme="minorHAnsi"/>
          <w:color w:val="auto"/>
          <w:sz w:val="18"/>
          <w:szCs w:val="18"/>
        </w:rPr>
        <w:t> </w:t>
      </w:r>
      <w:r w:rsidR="008D4E3E" w:rsidRPr="00D32E76">
        <w:rPr>
          <w:rFonts w:asciiTheme="minorHAnsi" w:hAnsiTheme="minorHAnsi"/>
          <w:color w:val="auto"/>
          <w:sz w:val="18"/>
          <w:szCs w:val="18"/>
        </w:rPr>
        <w:t>wymagania</w:t>
      </w:r>
      <w:r w:rsidR="00D32E76" w:rsidRPr="00D32E76">
        <w:rPr>
          <w:rFonts w:asciiTheme="minorHAnsi" w:hAnsiTheme="minorHAnsi"/>
          <w:color w:val="auto"/>
          <w:sz w:val="18"/>
          <w:szCs w:val="18"/>
        </w:rPr>
        <w:t xml:space="preserve">. </w:t>
      </w:r>
      <w:r w:rsidR="00395F97" w:rsidRPr="00D32E76">
        <w:rPr>
          <w:rFonts w:asciiTheme="minorHAnsi" w:hAnsiTheme="minorHAnsi"/>
          <w:color w:val="auto"/>
          <w:sz w:val="18"/>
          <w:szCs w:val="18"/>
        </w:rPr>
        <w:t>W arkuszach zmniejszono liczbę zadań do rozwiązania (w porównaniu do lat 2019 i 2020), ale czas na rozwiązanie zadań był taki sam, jak w latach ubiegłych.</w:t>
      </w:r>
    </w:p>
    <w:p w:rsidR="007D4D3F" w:rsidRPr="00D32E76" w:rsidRDefault="007D4D3F" w:rsidP="007D4D3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D32E76">
        <w:rPr>
          <w:rFonts w:asciiTheme="minorHAnsi" w:hAnsiTheme="minorHAnsi"/>
          <w:sz w:val="18"/>
          <w:szCs w:val="18"/>
        </w:rPr>
        <w:t xml:space="preserve">Wyniki egzaminu ósmoklasisty w procentach ustala dyrektor okręgowej komisji egzaminacyjnej na podstawie liczby punktów przyznanych przez egzaminatorów sprawdzających prace egzaminacyjne oraz elektronicznego odczytu karty odpowiedzi – w przypadku wykorzystania do sprawdzania prac egzaminacyjnych narzędzi elektronicznych. </w:t>
      </w:r>
    </w:p>
    <w:p w:rsidR="007D4D3F" w:rsidRPr="00D32E76" w:rsidRDefault="007D4D3F" w:rsidP="007D4D3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D32E76">
        <w:rPr>
          <w:rFonts w:asciiTheme="minorHAnsi" w:hAnsiTheme="minorHAnsi"/>
          <w:sz w:val="18"/>
          <w:szCs w:val="18"/>
        </w:rPr>
        <w:t>Wyniki egzaminu ósmoklasisty na skali centylowej opracowuje Centralna Komisja Egzaminacyjna na podstawie wyników ustalonych przez dyrektorów okręgowych komisji egzaminacyjnych.</w:t>
      </w:r>
    </w:p>
    <w:p w:rsidR="00097BF9" w:rsidRPr="00D32E76" w:rsidRDefault="00097BF9" w:rsidP="00081A16">
      <w:pPr>
        <w:pStyle w:val="Default"/>
        <w:spacing w:before="120" w:after="120"/>
        <w:ind w:firstLine="425"/>
        <w:jc w:val="both"/>
        <w:rPr>
          <w:rFonts w:asciiTheme="minorHAnsi" w:hAnsiTheme="minorHAnsi"/>
          <w:color w:val="auto"/>
          <w:sz w:val="18"/>
          <w:szCs w:val="18"/>
        </w:rPr>
      </w:pPr>
      <w:r w:rsidRPr="00D32E76">
        <w:rPr>
          <w:rFonts w:asciiTheme="minorHAnsi" w:hAnsiTheme="minorHAnsi"/>
          <w:color w:val="auto"/>
          <w:sz w:val="18"/>
          <w:szCs w:val="18"/>
        </w:rPr>
        <w:t>W 202</w:t>
      </w:r>
      <w:r w:rsidR="00D32E76" w:rsidRPr="00D32E76">
        <w:rPr>
          <w:rFonts w:asciiTheme="minorHAnsi" w:hAnsiTheme="minorHAnsi"/>
          <w:color w:val="auto"/>
          <w:sz w:val="18"/>
          <w:szCs w:val="18"/>
        </w:rPr>
        <w:t>3</w:t>
      </w:r>
      <w:r w:rsidRPr="00D32E76">
        <w:rPr>
          <w:rFonts w:asciiTheme="minorHAnsi" w:hAnsiTheme="minorHAnsi"/>
          <w:color w:val="auto"/>
          <w:sz w:val="18"/>
          <w:szCs w:val="18"/>
        </w:rPr>
        <w:t xml:space="preserve"> r. </w:t>
      </w:r>
      <w:r w:rsidR="007D4D3F" w:rsidRPr="00D32E76">
        <w:rPr>
          <w:rFonts w:asciiTheme="minorHAnsi" w:hAnsiTheme="minorHAnsi"/>
          <w:color w:val="auto"/>
          <w:sz w:val="18"/>
          <w:szCs w:val="18"/>
        </w:rPr>
        <w:t xml:space="preserve">każdy uczeń otrzymał </w:t>
      </w:r>
      <w:r w:rsidRPr="00D32E76">
        <w:rPr>
          <w:rFonts w:asciiTheme="minorHAnsi" w:hAnsiTheme="minorHAnsi"/>
          <w:color w:val="auto"/>
          <w:sz w:val="18"/>
          <w:szCs w:val="18"/>
        </w:rPr>
        <w:t xml:space="preserve">zaświadczenie o szczegółowych ‎wynikach egzaminu ósmoklasisty. Na zaświadczeniu podany </w:t>
      </w:r>
      <w:r w:rsidR="004D70F7" w:rsidRPr="00D32E76">
        <w:rPr>
          <w:rFonts w:asciiTheme="minorHAnsi" w:hAnsiTheme="minorHAnsi"/>
          <w:color w:val="auto"/>
          <w:sz w:val="18"/>
          <w:szCs w:val="18"/>
        </w:rPr>
        <w:t>jest</w:t>
      </w:r>
      <w:r w:rsidRPr="00D32E76">
        <w:rPr>
          <w:rFonts w:asciiTheme="minorHAnsi" w:hAnsiTheme="minorHAnsi"/>
          <w:color w:val="auto"/>
          <w:sz w:val="18"/>
          <w:szCs w:val="18"/>
        </w:rPr>
        <w:t xml:space="preserve"> wynik procentowy oraz wynik na skali ‎centylowej dla egzaminu z każdego przedmiotu.</w:t>
      </w:r>
    </w:p>
    <w:p w:rsidR="00097BF9" w:rsidRPr="00D32E76" w:rsidRDefault="00097BF9" w:rsidP="00097BF9">
      <w:pPr>
        <w:pStyle w:val="Default"/>
        <w:spacing w:after="120"/>
        <w:ind w:firstLine="426"/>
        <w:jc w:val="both"/>
        <w:rPr>
          <w:rFonts w:asciiTheme="minorHAnsi" w:hAnsiTheme="minorHAnsi"/>
          <w:color w:val="auto"/>
          <w:sz w:val="18"/>
          <w:szCs w:val="18"/>
        </w:rPr>
      </w:pPr>
      <w:r w:rsidRPr="00D32E76">
        <w:rPr>
          <w:rFonts w:asciiTheme="minorHAnsi" w:hAnsiTheme="minorHAnsi"/>
          <w:color w:val="auto"/>
          <w:sz w:val="18"/>
          <w:szCs w:val="18"/>
        </w:rPr>
        <w:t>Wynik procentowy to odsetek punktów (zaokrąglony do liczby całkowitej), które uczeń ‎zdobył za zadania z danego przedmiotu. ‎</w:t>
      </w:r>
    </w:p>
    <w:p w:rsidR="00097BF9" w:rsidRPr="00D32E76" w:rsidRDefault="00097BF9" w:rsidP="00097BF9">
      <w:pPr>
        <w:pStyle w:val="Default"/>
        <w:spacing w:after="120"/>
        <w:ind w:firstLine="426"/>
        <w:jc w:val="both"/>
        <w:rPr>
          <w:rFonts w:asciiTheme="minorHAnsi" w:hAnsiTheme="minorHAnsi"/>
          <w:color w:val="auto"/>
          <w:sz w:val="18"/>
          <w:szCs w:val="18"/>
        </w:rPr>
      </w:pPr>
      <w:r w:rsidRPr="00D32E76">
        <w:rPr>
          <w:rFonts w:asciiTheme="minorHAnsi" w:hAnsiTheme="minorHAnsi"/>
          <w:color w:val="auto"/>
          <w:sz w:val="18"/>
          <w:szCs w:val="18"/>
        </w:rPr>
        <w:t>Wynik centylowy to odsetek liczby ósmoklasistów (zaokrąglony do liczby całkowitej), którzy ‎uzyskali z egzaminu z danego przedmiotu wynik taki sam lub niższy niż zdający. ‎</w:t>
      </w:r>
    </w:p>
    <w:p w:rsidR="00097BF9" w:rsidRPr="00D32E76" w:rsidRDefault="00097BF9" w:rsidP="00097BF9">
      <w:pPr>
        <w:pStyle w:val="Default"/>
        <w:spacing w:after="120"/>
        <w:ind w:firstLine="426"/>
        <w:jc w:val="both"/>
        <w:rPr>
          <w:rFonts w:asciiTheme="minorHAnsi" w:hAnsiTheme="minorHAnsi"/>
          <w:color w:val="auto"/>
          <w:sz w:val="18"/>
          <w:szCs w:val="18"/>
        </w:rPr>
      </w:pPr>
      <w:r w:rsidRPr="00D32E76">
        <w:rPr>
          <w:rFonts w:asciiTheme="minorHAnsi" w:hAnsiTheme="minorHAnsi"/>
          <w:color w:val="auto"/>
          <w:sz w:val="18"/>
          <w:szCs w:val="18"/>
        </w:rPr>
        <w:t>Wyniki egzaminacyjne są ostateczne i nie mogą być podważone na drodze sądowej.‎</w:t>
      </w:r>
    </w:p>
    <w:p w:rsidR="004F6CB5" w:rsidRPr="00D32E76" w:rsidRDefault="004F6CB5" w:rsidP="004F6CB5">
      <w:pPr>
        <w:shd w:val="clear" w:color="auto" w:fill="FFFFFF"/>
        <w:spacing w:before="120"/>
        <w:ind w:firstLine="708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D32E76">
        <w:rPr>
          <w:rFonts w:asciiTheme="minorHAnsi" w:hAnsiTheme="minorHAnsi"/>
          <w:sz w:val="18"/>
          <w:szCs w:val="18"/>
        </w:rPr>
        <w:t>Przystą</w:t>
      </w:r>
      <w:r w:rsidR="00155120" w:rsidRPr="00D32E76">
        <w:rPr>
          <w:rFonts w:asciiTheme="minorHAnsi" w:hAnsiTheme="minorHAnsi"/>
          <w:sz w:val="18"/>
          <w:szCs w:val="18"/>
        </w:rPr>
        <w:t>pienie do egzaminu ósmoklasisty</w:t>
      </w:r>
      <w:r w:rsidRPr="00D32E76">
        <w:rPr>
          <w:rFonts w:asciiTheme="minorHAnsi" w:hAnsiTheme="minorHAnsi"/>
          <w:sz w:val="18"/>
          <w:szCs w:val="18"/>
        </w:rPr>
        <w:t xml:space="preserve"> jes</w:t>
      </w:r>
      <w:r w:rsidR="002A1D18" w:rsidRPr="00D32E76">
        <w:rPr>
          <w:rFonts w:asciiTheme="minorHAnsi" w:hAnsiTheme="minorHAnsi"/>
          <w:sz w:val="18"/>
          <w:szCs w:val="18"/>
        </w:rPr>
        <w:t>t</w:t>
      </w:r>
      <w:r w:rsidR="00835D7E" w:rsidRPr="00D32E76">
        <w:rPr>
          <w:rFonts w:asciiTheme="minorHAnsi" w:hAnsiTheme="minorHAnsi"/>
          <w:sz w:val="18"/>
          <w:szCs w:val="18"/>
        </w:rPr>
        <w:t xml:space="preserve"> </w:t>
      </w:r>
      <w:r w:rsidR="002A1D18" w:rsidRPr="00D32E76">
        <w:rPr>
          <w:rFonts w:asciiTheme="minorHAnsi" w:hAnsiTheme="minorHAnsi"/>
          <w:sz w:val="18"/>
          <w:szCs w:val="18"/>
        </w:rPr>
        <w:t xml:space="preserve"> warunkiem ukończenia szkoły</w:t>
      </w:r>
      <w:r w:rsidRPr="00D32E76">
        <w:rPr>
          <w:rFonts w:asciiTheme="minorHAnsi" w:hAnsiTheme="minorHAnsi"/>
          <w:sz w:val="18"/>
          <w:szCs w:val="18"/>
        </w:rPr>
        <w:t xml:space="preserve">, a jego wynik </w:t>
      </w:r>
      <w:r w:rsidR="002A1D18" w:rsidRPr="00D32E76">
        <w:rPr>
          <w:rFonts w:asciiTheme="minorHAnsi" w:hAnsiTheme="minorHAnsi"/>
          <w:sz w:val="18"/>
          <w:szCs w:val="18"/>
        </w:rPr>
        <w:t xml:space="preserve">ma wpływ na przyjęcie ucznia do </w:t>
      </w:r>
      <w:r w:rsidRPr="00D32E76">
        <w:rPr>
          <w:rFonts w:asciiTheme="minorHAnsi" w:hAnsiTheme="minorHAnsi"/>
          <w:sz w:val="18"/>
          <w:szCs w:val="18"/>
        </w:rPr>
        <w:t>wybranej przez</w:t>
      </w:r>
      <w:r w:rsidR="002A1D18" w:rsidRPr="00D32E76">
        <w:rPr>
          <w:rFonts w:asciiTheme="minorHAnsi" w:hAnsiTheme="minorHAnsi"/>
          <w:sz w:val="18"/>
          <w:szCs w:val="18"/>
        </w:rPr>
        <w:t xml:space="preserve"> niego szkoły ponadpodstawowej.</w:t>
      </w:r>
      <w:r w:rsidR="00835D7E" w:rsidRPr="00D32E76">
        <w:rPr>
          <w:rFonts w:asciiTheme="minorHAnsi" w:hAnsiTheme="minorHAnsi"/>
          <w:sz w:val="18"/>
          <w:szCs w:val="18"/>
        </w:rPr>
        <w:t xml:space="preserve"> Egzaminu </w:t>
      </w:r>
      <w:r w:rsidR="001E73EC">
        <w:rPr>
          <w:rFonts w:asciiTheme="minorHAnsi" w:hAnsiTheme="minorHAnsi"/>
          <w:sz w:val="18"/>
          <w:szCs w:val="18"/>
        </w:rPr>
        <w:t>ó</w:t>
      </w:r>
      <w:r w:rsidR="00835D7E" w:rsidRPr="00D32E76">
        <w:rPr>
          <w:rFonts w:asciiTheme="minorHAnsi" w:hAnsiTheme="minorHAnsi"/>
          <w:sz w:val="18"/>
          <w:szCs w:val="18"/>
        </w:rPr>
        <w:t>smoklasisty nie można nie zdać</w:t>
      </w:r>
      <w:r w:rsidR="001E73EC">
        <w:rPr>
          <w:rFonts w:asciiTheme="minorHAnsi" w:hAnsiTheme="minorHAnsi"/>
          <w:sz w:val="18"/>
          <w:szCs w:val="18"/>
        </w:rPr>
        <w:t>,</w:t>
      </w:r>
      <w:r w:rsidR="00835D7E" w:rsidRPr="00D32E76">
        <w:rPr>
          <w:rFonts w:asciiTheme="minorHAnsi" w:hAnsiTheme="minorHAnsi"/>
          <w:sz w:val="18"/>
          <w:szCs w:val="18"/>
        </w:rPr>
        <w:t xml:space="preserve"> ponieważ nie ma określonego minimalnego wyniku jaki uczeń powinien uzyskać.</w:t>
      </w:r>
    </w:p>
    <w:p w:rsidR="00C22620" w:rsidRPr="00D32E76" w:rsidRDefault="004F6CB5" w:rsidP="004F6CB5">
      <w:pPr>
        <w:shd w:val="clear" w:color="auto" w:fill="FFFFFF"/>
        <w:spacing w:before="120"/>
        <w:ind w:firstLine="708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D32E76">
        <w:rPr>
          <w:rFonts w:asciiTheme="minorHAnsi" w:hAnsiTheme="minorHAnsi"/>
          <w:sz w:val="18"/>
          <w:szCs w:val="18"/>
        </w:rPr>
        <w:t xml:space="preserve">Podczas postępowania rekrutacyjnego brane są pod uwagę </w:t>
      </w:r>
      <w:r w:rsidR="00CD0E51" w:rsidRPr="00D32E76">
        <w:rPr>
          <w:rFonts w:asciiTheme="minorHAnsi" w:hAnsiTheme="minorHAnsi"/>
          <w:sz w:val="18"/>
          <w:szCs w:val="18"/>
        </w:rPr>
        <w:t xml:space="preserve">zarówno </w:t>
      </w:r>
      <w:r w:rsidRPr="00D32E76">
        <w:rPr>
          <w:rFonts w:asciiTheme="minorHAnsi" w:hAnsiTheme="minorHAnsi"/>
          <w:sz w:val="18"/>
          <w:szCs w:val="18"/>
        </w:rPr>
        <w:t xml:space="preserve">wyniki ucznia uzyskane </w:t>
      </w:r>
      <w:r w:rsidR="002A1D18" w:rsidRPr="00D32E76">
        <w:rPr>
          <w:rFonts w:asciiTheme="minorHAnsi" w:hAnsiTheme="minorHAnsi"/>
          <w:sz w:val="18"/>
          <w:szCs w:val="18"/>
        </w:rPr>
        <w:t>na zakończenie nauki w szkole podstawowej</w:t>
      </w:r>
      <w:r w:rsidR="008C6757" w:rsidRPr="00D32E76">
        <w:rPr>
          <w:rFonts w:asciiTheme="minorHAnsi" w:hAnsiTheme="minorHAnsi"/>
          <w:sz w:val="18"/>
          <w:szCs w:val="18"/>
        </w:rPr>
        <w:t xml:space="preserve"> jak i wyniki</w:t>
      </w:r>
      <w:r w:rsidR="00CD0E51" w:rsidRPr="00D32E76">
        <w:rPr>
          <w:rFonts w:asciiTheme="minorHAnsi" w:hAnsiTheme="minorHAnsi"/>
          <w:sz w:val="18"/>
          <w:szCs w:val="18"/>
        </w:rPr>
        <w:t xml:space="preserve"> egzaminu</w:t>
      </w:r>
      <w:r w:rsidR="00C81751" w:rsidRPr="00D32E76">
        <w:rPr>
          <w:rFonts w:asciiTheme="minorHAnsi" w:hAnsiTheme="minorHAnsi"/>
          <w:sz w:val="18"/>
          <w:szCs w:val="18"/>
        </w:rPr>
        <w:t>.</w:t>
      </w:r>
    </w:p>
    <w:p w:rsidR="00C81751" w:rsidRPr="00423F35" w:rsidRDefault="00C81751" w:rsidP="004F6CB5">
      <w:pPr>
        <w:shd w:val="clear" w:color="auto" w:fill="FFFFFF"/>
        <w:spacing w:before="120"/>
        <w:ind w:firstLine="708"/>
        <w:jc w:val="both"/>
        <w:textAlignment w:val="baseline"/>
        <w:rPr>
          <w:rFonts w:asciiTheme="minorHAnsi" w:hAnsiTheme="minorHAnsi"/>
          <w:sz w:val="18"/>
          <w:szCs w:val="18"/>
        </w:rPr>
      </w:pPr>
    </w:p>
    <w:p w:rsidR="00854EB3" w:rsidRPr="0038792B" w:rsidRDefault="00C22620" w:rsidP="00D32E76">
      <w:pPr>
        <w:pStyle w:val="Default"/>
        <w:spacing w:after="120"/>
        <w:ind w:firstLine="426"/>
        <w:jc w:val="both"/>
        <w:rPr>
          <w:rFonts w:asciiTheme="minorHAnsi" w:hAnsiTheme="minorHAnsi" w:cs="Arial"/>
          <w:iCs/>
          <w:color w:val="auto"/>
          <w:sz w:val="18"/>
          <w:szCs w:val="18"/>
        </w:rPr>
      </w:pPr>
      <w:r w:rsidRPr="00423F35">
        <w:rPr>
          <w:rFonts w:asciiTheme="minorHAnsi" w:hAnsiTheme="minorHAnsi"/>
          <w:color w:val="auto"/>
          <w:sz w:val="18"/>
          <w:szCs w:val="18"/>
        </w:rPr>
        <w:t>Egzamin ósmoklasisty w 202</w:t>
      </w:r>
      <w:r w:rsidR="008D4E3E" w:rsidRPr="00423F35">
        <w:rPr>
          <w:rFonts w:asciiTheme="minorHAnsi" w:hAnsiTheme="minorHAnsi"/>
          <w:color w:val="auto"/>
          <w:sz w:val="18"/>
          <w:szCs w:val="18"/>
        </w:rPr>
        <w:t>4</w:t>
      </w:r>
      <w:r w:rsidRPr="00423F35">
        <w:rPr>
          <w:rFonts w:asciiTheme="minorHAnsi" w:hAnsiTheme="minorHAnsi"/>
          <w:color w:val="auto"/>
          <w:sz w:val="18"/>
          <w:szCs w:val="18"/>
        </w:rPr>
        <w:t xml:space="preserve"> r.</w:t>
      </w:r>
      <w:r w:rsidR="0043000B" w:rsidRPr="00423F35">
        <w:rPr>
          <w:rFonts w:asciiTheme="minorHAnsi" w:hAnsiTheme="minorHAnsi"/>
          <w:color w:val="auto"/>
          <w:sz w:val="18"/>
          <w:szCs w:val="18"/>
        </w:rPr>
        <w:t xml:space="preserve"> będzie przeprowadzony</w:t>
      </w:r>
      <w:r w:rsidR="0038792B" w:rsidRPr="00423F35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38792B" w:rsidRPr="00423F35">
        <w:rPr>
          <w:rFonts w:asciiTheme="minorHAnsi" w:hAnsiTheme="minorHAnsi"/>
          <w:bCs/>
          <w:color w:val="auto"/>
          <w:sz w:val="18"/>
          <w:szCs w:val="18"/>
        </w:rPr>
        <w:t>z trzech przedmiotów</w:t>
      </w:r>
      <w:r w:rsidR="0038792B" w:rsidRPr="00423F35">
        <w:rPr>
          <w:rFonts w:asciiTheme="minorHAnsi" w:hAnsiTheme="minorHAnsi"/>
          <w:color w:val="auto"/>
          <w:sz w:val="18"/>
          <w:szCs w:val="18"/>
        </w:rPr>
        <w:t>,</w:t>
      </w:r>
      <w:r w:rsidR="0038792B" w:rsidRPr="0038792B">
        <w:rPr>
          <w:rFonts w:asciiTheme="minorHAnsi" w:hAnsiTheme="minorHAnsi"/>
          <w:color w:val="auto"/>
          <w:sz w:val="18"/>
          <w:szCs w:val="18"/>
        </w:rPr>
        <w:t xml:space="preserve"> tj. z języka polskiego, matematyki i wybranego języka obcego nowożytnego</w:t>
      </w:r>
      <w:r w:rsidRPr="0038792B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D32E76" w:rsidRPr="0038792B">
        <w:rPr>
          <w:rFonts w:asciiTheme="minorHAnsi" w:hAnsiTheme="minorHAnsi"/>
          <w:color w:val="auto"/>
          <w:sz w:val="18"/>
          <w:szCs w:val="18"/>
        </w:rPr>
        <w:t>na podstawie tych  samych wymagań egzaminacyjnych, które obowiązywały w latach</w:t>
      </w:r>
      <w:r w:rsidR="0038792B" w:rsidRPr="0038792B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D32E76" w:rsidRPr="0038792B">
        <w:rPr>
          <w:rFonts w:asciiTheme="minorHAnsi" w:hAnsiTheme="minorHAnsi"/>
          <w:color w:val="auto"/>
          <w:sz w:val="18"/>
          <w:szCs w:val="18"/>
        </w:rPr>
        <w:t>2021</w:t>
      </w:r>
      <w:r w:rsidR="001E73EC">
        <w:rPr>
          <w:rFonts w:asciiTheme="minorHAnsi" w:hAnsiTheme="minorHAnsi"/>
          <w:color w:val="auto"/>
          <w:sz w:val="18"/>
          <w:szCs w:val="18"/>
        </w:rPr>
        <w:t>-</w:t>
      </w:r>
      <w:bookmarkStart w:id="0" w:name="_GoBack"/>
      <w:bookmarkEnd w:id="0"/>
      <w:r w:rsidR="00D32E76" w:rsidRPr="0038792B">
        <w:rPr>
          <w:rFonts w:asciiTheme="minorHAnsi" w:hAnsiTheme="minorHAnsi"/>
          <w:color w:val="auto"/>
          <w:sz w:val="18"/>
          <w:szCs w:val="18"/>
        </w:rPr>
        <w:t>2023</w:t>
      </w:r>
      <w:r w:rsidR="0038792B" w:rsidRPr="0038792B">
        <w:rPr>
          <w:rFonts w:asciiTheme="minorHAnsi" w:hAnsiTheme="minorHAnsi"/>
          <w:color w:val="auto"/>
          <w:sz w:val="18"/>
          <w:szCs w:val="18"/>
        </w:rPr>
        <w:t>.</w:t>
      </w:r>
      <w:r w:rsidR="00D32E76" w:rsidRPr="0038792B">
        <w:rPr>
          <w:rFonts w:asciiTheme="minorHAnsi" w:hAnsiTheme="minorHAnsi" w:cs="Arial"/>
          <w:iCs/>
          <w:color w:val="auto"/>
          <w:sz w:val="18"/>
          <w:szCs w:val="18"/>
        </w:rPr>
        <w:t xml:space="preserve"> </w:t>
      </w:r>
      <w:r w:rsidR="00854EB3" w:rsidRPr="0038792B">
        <w:rPr>
          <w:rFonts w:asciiTheme="minorHAnsi" w:hAnsiTheme="minorHAnsi" w:cs="Arial"/>
          <w:iCs/>
          <w:color w:val="auto"/>
          <w:sz w:val="18"/>
          <w:szCs w:val="18"/>
        </w:rPr>
        <w:br w:type="page"/>
      </w:r>
    </w:p>
    <w:p w:rsidR="00A15EA9" w:rsidRPr="008D4E3E" w:rsidRDefault="00A15EA9" w:rsidP="005A4306">
      <w:pPr>
        <w:jc w:val="both"/>
        <w:rPr>
          <w:rFonts w:asciiTheme="minorHAnsi" w:hAnsiTheme="minorHAnsi" w:cs="Arial"/>
          <w:iCs/>
          <w:color w:val="FF0000"/>
          <w:sz w:val="18"/>
          <w:szCs w:val="18"/>
        </w:rPr>
        <w:sectPr w:rsidR="00A15EA9" w:rsidRPr="008D4E3E" w:rsidSect="00267523">
          <w:footerReference w:type="even" r:id="rId9"/>
          <w:footerReference w:type="default" r:id="rId10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C3FF2" w:rsidRPr="008D4E3E" w:rsidRDefault="00AC3FF2" w:rsidP="005A4306">
      <w:pPr>
        <w:jc w:val="both"/>
        <w:rPr>
          <w:rFonts w:asciiTheme="minorHAnsi" w:hAnsiTheme="minorHAnsi" w:cs="Arial"/>
          <w:iCs/>
          <w:color w:val="FF0000"/>
          <w:sz w:val="18"/>
          <w:szCs w:val="18"/>
        </w:rPr>
        <w:sectPr w:rsidR="00AC3FF2" w:rsidRPr="008D4E3E" w:rsidSect="00A15EA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76573" w:rsidRPr="00F25FA0" w:rsidRDefault="00F02BE0" w:rsidP="00BA1B6F">
      <w:pPr>
        <w:spacing w:before="120" w:after="360"/>
        <w:jc w:val="center"/>
        <w:outlineLvl w:val="3"/>
        <w:rPr>
          <w:rFonts w:asciiTheme="minorHAnsi" w:hAnsiTheme="minorHAnsi" w:cs="Arial"/>
          <w:b/>
          <w:bCs/>
          <w:u w:val="single"/>
        </w:rPr>
      </w:pPr>
      <w:r w:rsidRPr="00F25FA0">
        <w:rPr>
          <w:rFonts w:asciiTheme="minorHAnsi" w:hAnsiTheme="minorHAnsi" w:cs="Arial"/>
          <w:b/>
          <w:bCs/>
          <w:u w:val="single"/>
        </w:rPr>
        <w:t>Wyniki egzaminu ósmoklasisty</w:t>
      </w:r>
      <w:r w:rsidR="00876573" w:rsidRPr="00F25FA0">
        <w:rPr>
          <w:rFonts w:asciiTheme="minorHAnsi" w:hAnsiTheme="minorHAnsi" w:cs="Arial"/>
          <w:b/>
          <w:bCs/>
          <w:u w:val="single"/>
        </w:rPr>
        <w:t xml:space="preserve"> </w:t>
      </w:r>
      <w:r w:rsidR="00097BF9" w:rsidRPr="00F25FA0">
        <w:rPr>
          <w:rFonts w:asciiTheme="minorHAnsi" w:hAnsiTheme="minorHAnsi" w:cs="Arial"/>
          <w:b/>
          <w:bCs/>
          <w:u w:val="single"/>
        </w:rPr>
        <w:t>w 202</w:t>
      </w:r>
      <w:r w:rsidR="0027220E">
        <w:rPr>
          <w:rFonts w:asciiTheme="minorHAnsi" w:hAnsiTheme="minorHAnsi" w:cs="Arial"/>
          <w:b/>
          <w:bCs/>
          <w:u w:val="single"/>
        </w:rPr>
        <w:t>3</w:t>
      </w:r>
      <w:r w:rsidRPr="00F25FA0">
        <w:rPr>
          <w:rFonts w:asciiTheme="minorHAnsi" w:hAnsiTheme="minorHAnsi" w:cs="Arial"/>
          <w:b/>
          <w:bCs/>
          <w:u w:val="single"/>
        </w:rPr>
        <w:t xml:space="preserve"> r.</w:t>
      </w:r>
      <w:r w:rsidR="001645DF" w:rsidRPr="00F25FA0">
        <w:rPr>
          <w:rFonts w:asciiTheme="minorHAnsi" w:hAnsiTheme="minorHAnsi" w:cs="Arial"/>
          <w:b/>
          <w:bCs/>
          <w:u w:val="single"/>
        </w:rPr>
        <w:t xml:space="preserve"> - arkusze standardowe </w:t>
      </w:r>
    </w:p>
    <w:tbl>
      <w:tblPr>
        <w:tblW w:w="47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551"/>
        <w:gridCol w:w="891"/>
        <w:gridCol w:w="1192"/>
      </w:tblGrid>
      <w:tr w:rsidR="006757E5" w:rsidRPr="0027220E" w:rsidTr="008A660B">
        <w:trPr>
          <w:trHeight w:hRule="exact" w:val="454"/>
          <w:tblCellSpacing w:w="15" w:type="dxa"/>
        </w:trPr>
        <w:tc>
          <w:tcPr>
            <w:tcW w:w="0" w:type="auto"/>
            <w:vAlign w:val="center"/>
            <w:hideMark/>
          </w:tcPr>
          <w:p w:rsidR="006757E5" w:rsidRPr="0027220E" w:rsidRDefault="006757E5" w:rsidP="002F33F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sz w:val="18"/>
                <w:szCs w:val="18"/>
              </w:rPr>
              <w:t>Powiat:</w:t>
            </w:r>
          </w:p>
        </w:tc>
        <w:tc>
          <w:tcPr>
            <w:tcW w:w="1521" w:type="dxa"/>
            <w:vAlign w:val="center"/>
            <w:hideMark/>
          </w:tcPr>
          <w:p w:rsidR="006757E5" w:rsidRPr="0027220E" w:rsidRDefault="006757E5" w:rsidP="002F33F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cieszyński</w:t>
            </w:r>
          </w:p>
        </w:tc>
        <w:tc>
          <w:tcPr>
            <w:tcW w:w="861" w:type="dxa"/>
            <w:vAlign w:val="center"/>
            <w:hideMark/>
          </w:tcPr>
          <w:p w:rsidR="006757E5" w:rsidRPr="0027220E" w:rsidRDefault="006757E5" w:rsidP="006757E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sz w:val="18"/>
                <w:szCs w:val="18"/>
              </w:rPr>
              <w:t>Gmina:</w:t>
            </w:r>
          </w:p>
        </w:tc>
        <w:tc>
          <w:tcPr>
            <w:tcW w:w="1147" w:type="dxa"/>
            <w:vAlign w:val="center"/>
            <w:hideMark/>
          </w:tcPr>
          <w:p w:rsidR="006757E5" w:rsidRPr="0027220E" w:rsidRDefault="006757E5" w:rsidP="002F33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sz w:val="18"/>
                <w:szCs w:val="18"/>
              </w:rPr>
              <w:t>Strumień</w:t>
            </w:r>
          </w:p>
        </w:tc>
      </w:tr>
    </w:tbl>
    <w:p w:rsidR="006757E5" w:rsidRPr="0027220E" w:rsidRDefault="006757E5" w:rsidP="006757E5">
      <w:pPr>
        <w:rPr>
          <w:rFonts w:asciiTheme="minorHAnsi" w:hAnsiTheme="minorHAnsi" w:cs="Arial"/>
          <w:vanish/>
          <w:sz w:val="18"/>
          <w:szCs w:val="18"/>
        </w:rPr>
      </w:pPr>
    </w:p>
    <w:tbl>
      <w:tblPr>
        <w:tblStyle w:val="rednialista1akcent2"/>
        <w:tblW w:w="3497" w:type="pct"/>
        <w:tblLook w:val="04A0" w:firstRow="1" w:lastRow="0" w:firstColumn="1" w:lastColumn="0" w:noHBand="0" w:noVBand="1"/>
      </w:tblPr>
      <w:tblGrid>
        <w:gridCol w:w="3709"/>
        <w:gridCol w:w="1214"/>
        <w:gridCol w:w="1213"/>
        <w:gridCol w:w="1213"/>
        <w:gridCol w:w="1213"/>
        <w:gridCol w:w="1213"/>
        <w:gridCol w:w="1208"/>
      </w:tblGrid>
      <w:tr w:rsidR="0027220E" w:rsidRPr="0027220E" w:rsidTr="00164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Merge w:val="restart"/>
            <w:vAlign w:val="center"/>
            <w:hideMark/>
          </w:tcPr>
          <w:p w:rsidR="001645DF" w:rsidRPr="0027220E" w:rsidRDefault="001645DF" w:rsidP="001645DF">
            <w:pPr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>Nazwa szkoły</w:t>
            </w:r>
          </w:p>
        </w:tc>
        <w:tc>
          <w:tcPr>
            <w:tcW w:w="3311" w:type="pct"/>
            <w:gridSpan w:val="6"/>
          </w:tcPr>
          <w:p w:rsidR="001645DF" w:rsidRPr="0027220E" w:rsidRDefault="001645DF" w:rsidP="002F3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>Przedmiot egzaminacyjny</w:t>
            </w:r>
          </w:p>
        </w:tc>
      </w:tr>
      <w:tr w:rsidR="0027220E" w:rsidRPr="0027220E" w:rsidTr="0027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Merge/>
            <w:hideMark/>
          </w:tcPr>
          <w:p w:rsidR="001645DF" w:rsidRPr="0027220E" w:rsidRDefault="001645DF" w:rsidP="002F33F8">
            <w:pP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05" w:type="pct"/>
            <w:gridSpan w:val="2"/>
            <w:hideMark/>
          </w:tcPr>
          <w:p w:rsidR="001645DF" w:rsidRPr="0027220E" w:rsidRDefault="001645DF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>Język polski</w:t>
            </w:r>
          </w:p>
        </w:tc>
        <w:tc>
          <w:tcPr>
            <w:tcW w:w="1104" w:type="pct"/>
            <w:gridSpan w:val="2"/>
            <w:hideMark/>
          </w:tcPr>
          <w:p w:rsidR="001645DF" w:rsidRPr="0027220E" w:rsidRDefault="001645DF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>Matematyka</w:t>
            </w:r>
          </w:p>
        </w:tc>
        <w:tc>
          <w:tcPr>
            <w:tcW w:w="1102" w:type="pct"/>
            <w:gridSpan w:val="2"/>
          </w:tcPr>
          <w:p w:rsidR="001645DF" w:rsidRPr="0027220E" w:rsidRDefault="001645DF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>Język angielski</w:t>
            </w:r>
          </w:p>
        </w:tc>
      </w:tr>
      <w:tr w:rsidR="0027220E" w:rsidRPr="0027220E" w:rsidTr="0027220E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Merge/>
            <w:hideMark/>
          </w:tcPr>
          <w:p w:rsidR="001645DF" w:rsidRPr="0027220E" w:rsidRDefault="001645DF" w:rsidP="001773B0">
            <w:pP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  <w:hideMark/>
          </w:tcPr>
          <w:p w:rsidR="001645DF" w:rsidRPr="0027220E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>Liczba uczniów</w:t>
            </w:r>
          </w:p>
        </w:tc>
        <w:tc>
          <w:tcPr>
            <w:tcW w:w="552" w:type="pct"/>
            <w:vAlign w:val="center"/>
            <w:hideMark/>
          </w:tcPr>
          <w:p w:rsidR="001645DF" w:rsidRPr="0027220E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>Średni wynik</w:t>
            </w:r>
          </w:p>
        </w:tc>
        <w:tc>
          <w:tcPr>
            <w:tcW w:w="552" w:type="pct"/>
            <w:vAlign w:val="center"/>
            <w:hideMark/>
          </w:tcPr>
          <w:p w:rsidR="001645DF" w:rsidRPr="0027220E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>Liczba uczniów</w:t>
            </w:r>
          </w:p>
        </w:tc>
        <w:tc>
          <w:tcPr>
            <w:tcW w:w="552" w:type="pct"/>
            <w:vAlign w:val="center"/>
            <w:hideMark/>
          </w:tcPr>
          <w:p w:rsidR="001645DF" w:rsidRPr="0027220E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>Średni wynik</w:t>
            </w:r>
          </w:p>
        </w:tc>
        <w:tc>
          <w:tcPr>
            <w:tcW w:w="552" w:type="pct"/>
            <w:vAlign w:val="center"/>
          </w:tcPr>
          <w:p w:rsidR="001645DF" w:rsidRPr="0027220E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>Liczba uczniów</w:t>
            </w:r>
          </w:p>
        </w:tc>
        <w:tc>
          <w:tcPr>
            <w:tcW w:w="550" w:type="pct"/>
            <w:vAlign w:val="center"/>
          </w:tcPr>
          <w:p w:rsidR="001645DF" w:rsidRPr="0027220E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>Średni wynik</w:t>
            </w:r>
          </w:p>
        </w:tc>
      </w:tr>
      <w:tr w:rsidR="0027220E" w:rsidRPr="0027220E" w:rsidTr="0027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Align w:val="center"/>
            <w:hideMark/>
          </w:tcPr>
          <w:p w:rsidR="0027220E" w:rsidRPr="0027220E" w:rsidRDefault="0027220E" w:rsidP="0027220E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color w:val="auto"/>
                <w:sz w:val="18"/>
                <w:szCs w:val="18"/>
              </w:rPr>
              <w:t>Szkoła Podstawowa w Bąkowie</w:t>
            </w:r>
          </w:p>
        </w:tc>
        <w:tc>
          <w:tcPr>
            <w:tcW w:w="553" w:type="pct"/>
            <w:vAlign w:val="center"/>
          </w:tcPr>
          <w:p w:rsidR="0027220E" w:rsidRPr="0027220E" w:rsidRDefault="0027220E" w:rsidP="0027220E">
            <w:pPr>
              <w:spacing w:before="6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552" w:type="pct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67,31%</w:t>
            </w:r>
          </w:p>
        </w:tc>
        <w:tc>
          <w:tcPr>
            <w:tcW w:w="552" w:type="pct"/>
            <w:vAlign w:val="center"/>
          </w:tcPr>
          <w:p w:rsidR="0027220E" w:rsidRPr="0027220E" w:rsidRDefault="0027220E" w:rsidP="0027220E">
            <w:pPr>
              <w:spacing w:before="6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552" w:type="pct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59,00%</w:t>
            </w:r>
          </w:p>
        </w:tc>
        <w:tc>
          <w:tcPr>
            <w:tcW w:w="552" w:type="pct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550" w:type="pct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70,38%</w:t>
            </w:r>
          </w:p>
        </w:tc>
      </w:tr>
      <w:tr w:rsidR="0027220E" w:rsidRPr="0027220E" w:rsidTr="0027220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Align w:val="center"/>
          </w:tcPr>
          <w:p w:rsidR="0027220E" w:rsidRPr="0027220E" w:rsidRDefault="0027220E" w:rsidP="0027220E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color w:val="auto"/>
                <w:sz w:val="18"/>
                <w:szCs w:val="18"/>
              </w:rPr>
              <w:t>Szkoła Podstawowa im. Władysława Broniewskiego w Drogomyślu</w:t>
            </w:r>
          </w:p>
        </w:tc>
        <w:tc>
          <w:tcPr>
            <w:tcW w:w="553" w:type="pct"/>
            <w:vAlign w:val="center"/>
          </w:tcPr>
          <w:p w:rsidR="0027220E" w:rsidRPr="0027220E" w:rsidRDefault="0027220E" w:rsidP="0027220E">
            <w:pPr>
              <w:spacing w:before="6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44</w:t>
            </w:r>
          </w:p>
        </w:tc>
        <w:tc>
          <w:tcPr>
            <w:tcW w:w="552" w:type="pct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64,48%</w:t>
            </w:r>
          </w:p>
        </w:tc>
        <w:tc>
          <w:tcPr>
            <w:tcW w:w="552" w:type="pct"/>
            <w:vAlign w:val="center"/>
          </w:tcPr>
          <w:p w:rsidR="0027220E" w:rsidRPr="0027220E" w:rsidRDefault="0027220E" w:rsidP="0027220E">
            <w:pPr>
              <w:spacing w:before="6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44</w:t>
            </w:r>
          </w:p>
        </w:tc>
        <w:tc>
          <w:tcPr>
            <w:tcW w:w="552" w:type="pct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51,45%</w:t>
            </w:r>
          </w:p>
        </w:tc>
        <w:tc>
          <w:tcPr>
            <w:tcW w:w="552" w:type="pct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43</w:t>
            </w:r>
          </w:p>
        </w:tc>
        <w:tc>
          <w:tcPr>
            <w:tcW w:w="550" w:type="pct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57,79%</w:t>
            </w:r>
          </w:p>
        </w:tc>
      </w:tr>
      <w:tr w:rsidR="0027220E" w:rsidRPr="0027220E" w:rsidTr="0027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Align w:val="center"/>
            <w:hideMark/>
          </w:tcPr>
          <w:p w:rsidR="0027220E" w:rsidRPr="0027220E" w:rsidRDefault="0027220E" w:rsidP="0027220E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color w:val="auto"/>
                <w:sz w:val="18"/>
                <w:szCs w:val="18"/>
              </w:rPr>
              <w:t>Szkoła Podstawowa im. Emilii Michalskiej</w:t>
            </w:r>
            <w:r w:rsidRPr="0027220E">
              <w:rPr>
                <w:rFonts w:asciiTheme="minorHAnsi" w:hAnsiTheme="minorHAnsi" w:cs="Arial"/>
                <w:color w:val="auto"/>
                <w:sz w:val="18"/>
                <w:szCs w:val="18"/>
              </w:rPr>
              <w:br/>
              <w:t>w Pruchnej</w:t>
            </w:r>
          </w:p>
        </w:tc>
        <w:tc>
          <w:tcPr>
            <w:tcW w:w="553" w:type="pct"/>
            <w:vAlign w:val="center"/>
          </w:tcPr>
          <w:p w:rsidR="0027220E" w:rsidRPr="0027220E" w:rsidRDefault="0027220E" w:rsidP="0027220E">
            <w:pPr>
              <w:spacing w:before="6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34</w:t>
            </w:r>
          </w:p>
        </w:tc>
        <w:tc>
          <w:tcPr>
            <w:tcW w:w="552" w:type="pct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65,88%</w:t>
            </w:r>
          </w:p>
        </w:tc>
        <w:tc>
          <w:tcPr>
            <w:tcW w:w="552" w:type="pct"/>
            <w:vAlign w:val="center"/>
          </w:tcPr>
          <w:p w:rsidR="0027220E" w:rsidRPr="0027220E" w:rsidRDefault="0027220E" w:rsidP="0027220E">
            <w:pPr>
              <w:spacing w:before="6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34</w:t>
            </w:r>
          </w:p>
        </w:tc>
        <w:tc>
          <w:tcPr>
            <w:tcW w:w="552" w:type="pct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51,41%</w:t>
            </w:r>
          </w:p>
        </w:tc>
        <w:tc>
          <w:tcPr>
            <w:tcW w:w="552" w:type="pct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34</w:t>
            </w:r>
          </w:p>
        </w:tc>
        <w:tc>
          <w:tcPr>
            <w:tcW w:w="550" w:type="pct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59,15%</w:t>
            </w:r>
          </w:p>
        </w:tc>
      </w:tr>
      <w:tr w:rsidR="0027220E" w:rsidRPr="0027220E" w:rsidTr="0027220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Align w:val="center"/>
            <w:hideMark/>
          </w:tcPr>
          <w:p w:rsidR="0027220E" w:rsidRPr="0027220E" w:rsidRDefault="0027220E" w:rsidP="0027220E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color w:val="auto"/>
                <w:sz w:val="18"/>
                <w:szCs w:val="18"/>
              </w:rPr>
              <w:t>Szkoła Podstawowa im. Powstańców Śląskich</w:t>
            </w:r>
            <w:r w:rsidRPr="0027220E">
              <w:rPr>
                <w:rFonts w:asciiTheme="minorHAnsi" w:hAnsiTheme="minorHAnsi" w:cs="Arial"/>
                <w:color w:val="auto"/>
                <w:sz w:val="18"/>
                <w:szCs w:val="18"/>
              </w:rPr>
              <w:br/>
              <w:t>w Strumieniu</w:t>
            </w:r>
          </w:p>
        </w:tc>
        <w:tc>
          <w:tcPr>
            <w:tcW w:w="553" w:type="pct"/>
            <w:vAlign w:val="center"/>
          </w:tcPr>
          <w:p w:rsidR="0027220E" w:rsidRPr="0027220E" w:rsidRDefault="0027220E" w:rsidP="0027220E">
            <w:pPr>
              <w:spacing w:before="6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83</w:t>
            </w:r>
          </w:p>
        </w:tc>
        <w:tc>
          <w:tcPr>
            <w:tcW w:w="552" w:type="pct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66,90%</w:t>
            </w:r>
          </w:p>
        </w:tc>
        <w:tc>
          <w:tcPr>
            <w:tcW w:w="552" w:type="pct"/>
            <w:vAlign w:val="center"/>
          </w:tcPr>
          <w:p w:rsidR="0027220E" w:rsidRPr="0027220E" w:rsidRDefault="0027220E" w:rsidP="0027220E">
            <w:pPr>
              <w:spacing w:before="6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82</w:t>
            </w:r>
          </w:p>
        </w:tc>
        <w:tc>
          <w:tcPr>
            <w:tcW w:w="552" w:type="pct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52,49%</w:t>
            </w:r>
          </w:p>
        </w:tc>
        <w:tc>
          <w:tcPr>
            <w:tcW w:w="552" w:type="pct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82</w:t>
            </w:r>
          </w:p>
        </w:tc>
        <w:tc>
          <w:tcPr>
            <w:tcW w:w="550" w:type="pct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68,65%</w:t>
            </w:r>
          </w:p>
        </w:tc>
      </w:tr>
      <w:tr w:rsidR="0027220E" w:rsidRPr="0027220E" w:rsidTr="0027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Align w:val="center"/>
          </w:tcPr>
          <w:p w:rsidR="0027220E" w:rsidRPr="0027220E" w:rsidRDefault="0027220E" w:rsidP="0027220E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color w:val="auto"/>
                <w:sz w:val="18"/>
                <w:szCs w:val="18"/>
              </w:rPr>
              <w:t>Szkoła Podstawowa w Zabłociu</w:t>
            </w:r>
          </w:p>
        </w:tc>
        <w:tc>
          <w:tcPr>
            <w:tcW w:w="553" w:type="pct"/>
            <w:vAlign w:val="center"/>
          </w:tcPr>
          <w:p w:rsidR="0027220E" w:rsidRPr="0027220E" w:rsidRDefault="0027220E" w:rsidP="0027220E">
            <w:pPr>
              <w:spacing w:before="6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17</w:t>
            </w:r>
          </w:p>
        </w:tc>
        <w:tc>
          <w:tcPr>
            <w:tcW w:w="552" w:type="pct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58,24%</w:t>
            </w:r>
          </w:p>
        </w:tc>
        <w:tc>
          <w:tcPr>
            <w:tcW w:w="552" w:type="pct"/>
            <w:vAlign w:val="center"/>
          </w:tcPr>
          <w:p w:rsidR="0027220E" w:rsidRPr="0027220E" w:rsidRDefault="0027220E" w:rsidP="0027220E">
            <w:pPr>
              <w:spacing w:before="6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17</w:t>
            </w:r>
          </w:p>
        </w:tc>
        <w:tc>
          <w:tcPr>
            <w:tcW w:w="552" w:type="pct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42,12%</w:t>
            </w:r>
          </w:p>
        </w:tc>
        <w:tc>
          <w:tcPr>
            <w:tcW w:w="552" w:type="pct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17</w:t>
            </w:r>
          </w:p>
        </w:tc>
        <w:tc>
          <w:tcPr>
            <w:tcW w:w="550" w:type="pct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51,29%</w:t>
            </w:r>
          </w:p>
        </w:tc>
      </w:tr>
    </w:tbl>
    <w:p w:rsidR="00BA1B6F" w:rsidRPr="008D4E3E" w:rsidRDefault="00BA1B6F" w:rsidP="00BA1B6F">
      <w:pPr>
        <w:spacing w:before="100" w:beforeAutospacing="1" w:after="100" w:afterAutospacing="1"/>
        <w:outlineLvl w:val="3"/>
        <w:rPr>
          <w:rFonts w:asciiTheme="minorHAnsi" w:hAnsiTheme="minorHAnsi" w:cs="Arial"/>
          <w:b/>
          <w:bCs/>
          <w:color w:val="FF0000"/>
          <w:sz w:val="16"/>
          <w:szCs w:val="16"/>
        </w:rPr>
        <w:sectPr w:rsidR="00BA1B6F" w:rsidRPr="008D4E3E" w:rsidSect="00AC3FF2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55550" w:rsidRPr="0027220E" w:rsidRDefault="000045EA" w:rsidP="009A2A29">
      <w:pPr>
        <w:spacing w:before="40" w:after="40"/>
        <w:jc w:val="center"/>
        <w:outlineLvl w:val="2"/>
        <w:rPr>
          <w:rFonts w:asciiTheme="minorHAnsi" w:hAnsiTheme="minorHAnsi" w:cs="Arial"/>
          <w:b/>
          <w:bCs/>
          <w:sz w:val="18"/>
          <w:szCs w:val="18"/>
        </w:rPr>
      </w:pPr>
      <w:r w:rsidRPr="0027220E">
        <w:rPr>
          <w:rFonts w:asciiTheme="minorHAnsi" w:hAnsiTheme="minorHAnsi" w:cs="Arial"/>
          <w:b/>
          <w:bCs/>
          <w:sz w:val="18"/>
          <w:szCs w:val="18"/>
        </w:rPr>
        <w:lastRenderedPageBreak/>
        <w:t>A</w:t>
      </w:r>
      <w:r w:rsidR="00555550" w:rsidRPr="0027220E">
        <w:rPr>
          <w:rFonts w:asciiTheme="minorHAnsi" w:hAnsiTheme="minorHAnsi" w:cs="Arial"/>
          <w:b/>
          <w:bCs/>
          <w:sz w:val="18"/>
          <w:szCs w:val="18"/>
        </w:rPr>
        <w:t>rkusz standardowy</w:t>
      </w:r>
    </w:p>
    <w:p w:rsidR="00987FBD" w:rsidRPr="0027220E" w:rsidRDefault="00313A97" w:rsidP="00773639">
      <w:pPr>
        <w:spacing w:before="240" w:after="40"/>
        <w:outlineLvl w:val="3"/>
        <w:rPr>
          <w:rFonts w:asciiTheme="minorHAnsi" w:hAnsiTheme="minorHAnsi" w:cs="Arial"/>
          <w:b/>
          <w:bCs/>
          <w:sz w:val="18"/>
          <w:szCs w:val="18"/>
        </w:rPr>
      </w:pPr>
      <w:r w:rsidRPr="0027220E">
        <w:rPr>
          <w:rFonts w:asciiTheme="minorHAnsi" w:hAnsiTheme="minorHAnsi" w:cs="Arial"/>
          <w:b/>
          <w:sz w:val="18"/>
          <w:szCs w:val="18"/>
          <w:highlight w:val="lightGray"/>
        </w:rPr>
        <w:t>Szkoła Podstawowa w Bąkowie</w:t>
      </w:r>
    </w:p>
    <w:tbl>
      <w:tblPr>
        <w:tblStyle w:val="rednialista1akcent4"/>
        <w:tblW w:w="9779" w:type="dxa"/>
        <w:tblLook w:val="04A0" w:firstRow="1" w:lastRow="0" w:firstColumn="1" w:lastColumn="0" w:noHBand="0" w:noVBand="1"/>
      </w:tblPr>
      <w:tblGrid>
        <w:gridCol w:w="1277"/>
        <w:gridCol w:w="1417"/>
        <w:gridCol w:w="1417"/>
        <w:gridCol w:w="1417"/>
        <w:gridCol w:w="1417"/>
        <w:gridCol w:w="1417"/>
        <w:gridCol w:w="1417"/>
      </w:tblGrid>
      <w:tr w:rsidR="0027220E" w:rsidRPr="0027220E" w:rsidTr="00460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E31195" w:rsidRPr="0027220E" w:rsidRDefault="00E31195" w:rsidP="009A2A29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>Lokalizacja</w:t>
            </w:r>
          </w:p>
        </w:tc>
        <w:tc>
          <w:tcPr>
            <w:tcW w:w="2834" w:type="dxa"/>
            <w:gridSpan w:val="2"/>
          </w:tcPr>
          <w:p w:rsidR="00E31195" w:rsidRPr="0027220E" w:rsidRDefault="00E31195" w:rsidP="009A2A2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>Język polski</w:t>
            </w:r>
          </w:p>
        </w:tc>
        <w:tc>
          <w:tcPr>
            <w:tcW w:w="2834" w:type="dxa"/>
            <w:gridSpan w:val="2"/>
          </w:tcPr>
          <w:p w:rsidR="00E31195" w:rsidRPr="0027220E" w:rsidRDefault="00E31195" w:rsidP="009A2A2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>Matematyka</w:t>
            </w:r>
          </w:p>
        </w:tc>
        <w:tc>
          <w:tcPr>
            <w:tcW w:w="2834" w:type="dxa"/>
            <w:gridSpan w:val="2"/>
          </w:tcPr>
          <w:p w:rsidR="00E31195" w:rsidRPr="0027220E" w:rsidRDefault="00E31195" w:rsidP="009A2A2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>Język angielski</w:t>
            </w:r>
          </w:p>
        </w:tc>
      </w:tr>
      <w:tr w:rsidR="0027220E" w:rsidRPr="0027220E" w:rsidTr="00E3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645DF" w:rsidRPr="0027220E" w:rsidRDefault="001645DF" w:rsidP="000045EA">
            <w:pPr>
              <w:spacing w:before="40" w:after="4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45DF" w:rsidRPr="0027220E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Liczba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zdających</w:t>
            </w:r>
          </w:p>
        </w:tc>
        <w:tc>
          <w:tcPr>
            <w:tcW w:w="1417" w:type="dxa"/>
          </w:tcPr>
          <w:p w:rsidR="001645DF" w:rsidRPr="0027220E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Średni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wynik</w:t>
            </w:r>
          </w:p>
        </w:tc>
        <w:tc>
          <w:tcPr>
            <w:tcW w:w="1417" w:type="dxa"/>
          </w:tcPr>
          <w:p w:rsidR="001645DF" w:rsidRPr="0027220E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Liczba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zdających</w:t>
            </w:r>
          </w:p>
        </w:tc>
        <w:tc>
          <w:tcPr>
            <w:tcW w:w="1417" w:type="dxa"/>
          </w:tcPr>
          <w:p w:rsidR="001645DF" w:rsidRPr="0027220E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Średni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wynik</w:t>
            </w:r>
          </w:p>
        </w:tc>
        <w:tc>
          <w:tcPr>
            <w:tcW w:w="1417" w:type="dxa"/>
          </w:tcPr>
          <w:p w:rsidR="001645DF" w:rsidRPr="0027220E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Liczba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zdających</w:t>
            </w:r>
          </w:p>
        </w:tc>
        <w:tc>
          <w:tcPr>
            <w:tcW w:w="1417" w:type="dxa"/>
          </w:tcPr>
          <w:p w:rsidR="001645DF" w:rsidRPr="0027220E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Średni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wynik</w:t>
            </w:r>
          </w:p>
        </w:tc>
      </w:tr>
      <w:tr w:rsidR="0027220E" w:rsidRPr="0027220E" w:rsidTr="00E31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20E" w:rsidRPr="0027220E" w:rsidRDefault="0027220E" w:rsidP="0027220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>Województwo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55696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65,35%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55690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51,82%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55379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65,97%</w:t>
            </w:r>
          </w:p>
        </w:tc>
      </w:tr>
      <w:tr w:rsidR="0027220E" w:rsidRPr="0027220E" w:rsidTr="00E3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20E" w:rsidRPr="0027220E" w:rsidRDefault="0027220E" w:rsidP="0027220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2295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67,52%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2293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52,51%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2288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65,01%</w:t>
            </w:r>
          </w:p>
        </w:tc>
      </w:tr>
      <w:tr w:rsidR="0027220E" w:rsidRPr="0027220E" w:rsidTr="00E31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20E" w:rsidRPr="0027220E" w:rsidRDefault="0027220E" w:rsidP="0027220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>Gmina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194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65,45%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193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51,69%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192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63,14%</w:t>
            </w:r>
          </w:p>
        </w:tc>
      </w:tr>
      <w:tr w:rsidR="0027220E" w:rsidRPr="0027220E" w:rsidTr="00F86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20E" w:rsidRPr="0027220E" w:rsidRDefault="0027220E" w:rsidP="0027220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>Szkoła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67,31%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DC107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59,00%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70,38%</w:t>
            </w:r>
          </w:p>
        </w:tc>
      </w:tr>
    </w:tbl>
    <w:p w:rsidR="003547EF" w:rsidRPr="0027220E" w:rsidRDefault="00313A97" w:rsidP="009A2A29">
      <w:pPr>
        <w:spacing w:before="240" w:after="40"/>
        <w:outlineLvl w:val="3"/>
        <w:rPr>
          <w:rFonts w:asciiTheme="minorHAnsi" w:hAnsiTheme="minorHAnsi" w:cs="Arial"/>
          <w:b/>
          <w:sz w:val="18"/>
          <w:szCs w:val="18"/>
        </w:rPr>
      </w:pPr>
      <w:r w:rsidRPr="0027220E">
        <w:rPr>
          <w:rFonts w:asciiTheme="minorHAnsi" w:hAnsiTheme="minorHAnsi" w:cs="Arial"/>
          <w:b/>
          <w:sz w:val="18"/>
          <w:szCs w:val="18"/>
          <w:highlight w:val="lightGray"/>
        </w:rPr>
        <w:t>Szkoła Podstawowa im. Władysława Broniewskiego w Drogomyślu</w:t>
      </w:r>
    </w:p>
    <w:tbl>
      <w:tblPr>
        <w:tblStyle w:val="rednialista1akcent4"/>
        <w:tblW w:w="9780" w:type="dxa"/>
        <w:tblLook w:val="04A0" w:firstRow="1" w:lastRow="0" w:firstColumn="1" w:lastColumn="0" w:noHBand="0" w:noVBand="1"/>
      </w:tblPr>
      <w:tblGrid>
        <w:gridCol w:w="1278"/>
        <w:gridCol w:w="1417"/>
        <w:gridCol w:w="1417"/>
        <w:gridCol w:w="1417"/>
        <w:gridCol w:w="1417"/>
        <w:gridCol w:w="1417"/>
        <w:gridCol w:w="1417"/>
      </w:tblGrid>
      <w:tr w:rsidR="0027220E" w:rsidRPr="0027220E" w:rsidTr="00CD4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923F10" w:rsidRPr="0027220E" w:rsidRDefault="00923F10" w:rsidP="00923F10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>Lokalizacja</w:t>
            </w:r>
          </w:p>
        </w:tc>
        <w:tc>
          <w:tcPr>
            <w:tcW w:w="2834" w:type="dxa"/>
            <w:gridSpan w:val="2"/>
          </w:tcPr>
          <w:p w:rsidR="00923F10" w:rsidRPr="0027220E" w:rsidRDefault="00923F10" w:rsidP="00923F1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>Język polski</w:t>
            </w:r>
          </w:p>
        </w:tc>
        <w:tc>
          <w:tcPr>
            <w:tcW w:w="2834" w:type="dxa"/>
            <w:gridSpan w:val="2"/>
          </w:tcPr>
          <w:p w:rsidR="00923F10" w:rsidRPr="0027220E" w:rsidRDefault="00923F10" w:rsidP="00923F1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>Matematyka</w:t>
            </w:r>
          </w:p>
        </w:tc>
        <w:tc>
          <w:tcPr>
            <w:tcW w:w="2834" w:type="dxa"/>
            <w:gridSpan w:val="2"/>
          </w:tcPr>
          <w:p w:rsidR="00923F10" w:rsidRPr="0027220E" w:rsidRDefault="00923F10" w:rsidP="00923F1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>Język angielski</w:t>
            </w:r>
          </w:p>
        </w:tc>
      </w:tr>
      <w:tr w:rsidR="0027220E" w:rsidRPr="0027220E" w:rsidTr="0092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23F10" w:rsidRPr="0027220E" w:rsidRDefault="00923F10" w:rsidP="00923F10">
            <w:pPr>
              <w:spacing w:before="40" w:after="4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3F10" w:rsidRPr="0027220E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Liczba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zdających</w:t>
            </w:r>
          </w:p>
        </w:tc>
        <w:tc>
          <w:tcPr>
            <w:tcW w:w="1417" w:type="dxa"/>
          </w:tcPr>
          <w:p w:rsidR="00923F10" w:rsidRPr="0027220E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Średni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wynik</w:t>
            </w:r>
          </w:p>
        </w:tc>
        <w:tc>
          <w:tcPr>
            <w:tcW w:w="1417" w:type="dxa"/>
          </w:tcPr>
          <w:p w:rsidR="00923F10" w:rsidRPr="0027220E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Liczba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zdających</w:t>
            </w:r>
          </w:p>
        </w:tc>
        <w:tc>
          <w:tcPr>
            <w:tcW w:w="1417" w:type="dxa"/>
          </w:tcPr>
          <w:p w:rsidR="00923F10" w:rsidRPr="0027220E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Średni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wynik</w:t>
            </w:r>
          </w:p>
        </w:tc>
        <w:tc>
          <w:tcPr>
            <w:tcW w:w="1417" w:type="dxa"/>
          </w:tcPr>
          <w:p w:rsidR="00923F10" w:rsidRPr="0027220E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Liczba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zdających</w:t>
            </w:r>
          </w:p>
        </w:tc>
        <w:tc>
          <w:tcPr>
            <w:tcW w:w="1417" w:type="dxa"/>
          </w:tcPr>
          <w:p w:rsidR="00923F10" w:rsidRPr="0027220E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Średni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wynik</w:t>
            </w:r>
          </w:p>
        </w:tc>
      </w:tr>
      <w:tr w:rsidR="0027220E" w:rsidRPr="0027220E" w:rsidTr="00923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20E" w:rsidRPr="0027220E" w:rsidRDefault="0027220E" w:rsidP="0027220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>Województwo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55696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65,35%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55690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51,82%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55379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65,97%</w:t>
            </w:r>
          </w:p>
        </w:tc>
      </w:tr>
      <w:tr w:rsidR="0027220E" w:rsidRPr="0027220E" w:rsidTr="0092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20E" w:rsidRPr="0027220E" w:rsidRDefault="0027220E" w:rsidP="0027220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2295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67,52%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2293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52,51%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2288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65,01%</w:t>
            </w:r>
          </w:p>
        </w:tc>
      </w:tr>
      <w:tr w:rsidR="0027220E" w:rsidRPr="0027220E" w:rsidTr="00923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20E" w:rsidRPr="0027220E" w:rsidRDefault="0027220E" w:rsidP="0027220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>Gmina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194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65,45%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193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51,69%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192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63,14%</w:t>
            </w:r>
          </w:p>
        </w:tc>
      </w:tr>
      <w:tr w:rsidR="0027220E" w:rsidRPr="0027220E" w:rsidTr="00591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20E" w:rsidRPr="0027220E" w:rsidRDefault="0027220E" w:rsidP="0027220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>Szkoła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DC107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44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64,48%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DC107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44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51,45%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43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57,79%</w:t>
            </w:r>
          </w:p>
        </w:tc>
      </w:tr>
    </w:tbl>
    <w:p w:rsidR="00F94DF0" w:rsidRPr="0027220E" w:rsidRDefault="00B50BE9" w:rsidP="0060559A">
      <w:pPr>
        <w:spacing w:before="240" w:after="40"/>
        <w:outlineLvl w:val="3"/>
        <w:rPr>
          <w:rFonts w:asciiTheme="minorHAnsi" w:hAnsiTheme="minorHAnsi" w:cs="Arial"/>
          <w:b/>
          <w:sz w:val="18"/>
          <w:szCs w:val="18"/>
        </w:rPr>
      </w:pPr>
      <w:r w:rsidRPr="0027220E">
        <w:rPr>
          <w:rFonts w:asciiTheme="minorHAnsi" w:hAnsiTheme="minorHAnsi" w:cs="Arial"/>
          <w:b/>
          <w:sz w:val="18"/>
          <w:szCs w:val="18"/>
          <w:highlight w:val="lightGray"/>
        </w:rPr>
        <w:t>Szkoła Podstawowa im. Emilii Michalskiej w Pruchnej</w:t>
      </w:r>
    </w:p>
    <w:tbl>
      <w:tblPr>
        <w:tblStyle w:val="rednialista1akcent4"/>
        <w:tblW w:w="9780" w:type="dxa"/>
        <w:tblLook w:val="04A0" w:firstRow="1" w:lastRow="0" w:firstColumn="1" w:lastColumn="0" w:noHBand="0" w:noVBand="1"/>
      </w:tblPr>
      <w:tblGrid>
        <w:gridCol w:w="1278"/>
        <w:gridCol w:w="1417"/>
        <w:gridCol w:w="1417"/>
        <w:gridCol w:w="1417"/>
        <w:gridCol w:w="1417"/>
        <w:gridCol w:w="1417"/>
        <w:gridCol w:w="1417"/>
      </w:tblGrid>
      <w:tr w:rsidR="0027220E" w:rsidRPr="0027220E" w:rsidTr="00B71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923F10" w:rsidRPr="0027220E" w:rsidRDefault="00923F10" w:rsidP="0049373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>Lokalizacja</w:t>
            </w:r>
          </w:p>
        </w:tc>
        <w:tc>
          <w:tcPr>
            <w:tcW w:w="2834" w:type="dxa"/>
            <w:gridSpan w:val="2"/>
          </w:tcPr>
          <w:p w:rsidR="00923F10" w:rsidRPr="0027220E" w:rsidRDefault="00923F10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>Język polski</w:t>
            </w:r>
          </w:p>
        </w:tc>
        <w:tc>
          <w:tcPr>
            <w:tcW w:w="2834" w:type="dxa"/>
            <w:gridSpan w:val="2"/>
          </w:tcPr>
          <w:p w:rsidR="00923F10" w:rsidRPr="0027220E" w:rsidRDefault="00923F10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>Matematyka</w:t>
            </w:r>
          </w:p>
        </w:tc>
        <w:tc>
          <w:tcPr>
            <w:tcW w:w="2834" w:type="dxa"/>
            <w:gridSpan w:val="2"/>
          </w:tcPr>
          <w:p w:rsidR="00923F10" w:rsidRPr="0027220E" w:rsidRDefault="00923F10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>Język angielski</w:t>
            </w:r>
          </w:p>
        </w:tc>
      </w:tr>
      <w:tr w:rsidR="0027220E" w:rsidRPr="0027220E" w:rsidTr="0092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23F10" w:rsidRPr="0027220E" w:rsidRDefault="00923F10" w:rsidP="0049373E">
            <w:pPr>
              <w:spacing w:before="40" w:after="4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3F10" w:rsidRPr="0027220E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Liczba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zdających</w:t>
            </w:r>
          </w:p>
        </w:tc>
        <w:tc>
          <w:tcPr>
            <w:tcW w:w="1417" w:type="dxa"/>
          </w:tcPr>
          <w:p w:rsidR="00923F10" w:rsidRPr="0027220E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Średni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wynik</w:t>
            </w:r>
          </w:p>
        </w:tc>
        <w:tc>
          <w:tcPr>
            <w:tcW w:w="1417" w:type="dxa"/>
          </w:tcPr>
          <w:p w:rsidR="00923F10" w:rsidRPr="0027220E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Liczba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zdających</w:t>
            </w:r>
          </w:p>
        </w:tc>
        <w:tc>
          <w:tcPr>
            <w:tcW w:w="1417" w:type="dxa"/>
          </w:tcPr>
          <w:p w:rsidR="00923F10" w:rsidRPr="0027220E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Średni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wynik</w:t>
            </w:r>
          </w:p>
        </w:tc>
        <w:tc>
          <w:tcPr>
            <w:tcW w:w="1417" w:type="dxa"/>
          </w:tcPr>
          <w:p w:rsidR="00923F10" w:rsidRPr="0027220E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Liczba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zdających</w:t>
            </w:r>
          </w:p>
        </w:tc>
        <w:tc>
          <w:tcPr>
            <w:tcW w:w="1417" w:type="dxa"/>
          </w:tcPr>
          <w:p w:rsidR="00923F10" w:rsidRPr="0027220E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Średni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wynik</w:t>
            </w:r>
          </w:p>
        </w:tc>
      </w:tr>
      <w:tr w:rsidR="0027220E" w:rsidRPr="0027220E" w:rsidTr="00923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20E" w:rsidRPr="0027220E" w:rsidRDefault="0027220E" w:rsidP="0027220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>Województwo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55696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65,35%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55690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51,82%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55379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65,97%</w:t>
            </w:r>
          </w:p>
        </w:tc>
      </w:tr>
      <w:tr w:rsidR="0027220E" w:rsidRPr="0027220E" w:rsidTr="0092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20E" w:rsidRPr="0027220E" w:rsidRDefault="0027220E" w:rsidP="0027220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2295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67,52%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2293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52,51%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2288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65,01%</w:t>
            </w:r>
          </w:p>
        </w:tc>
      </w:tr>
      <w:tr w:rsidR="0027220E" w:rsidRPr="0027220E" w:rsidTr="00923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20E" w:rsidRPr="0027220E" w:rsidRDefault="0027220E" w:rsidP="0027220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>Gmina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194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65,45%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193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51,69%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192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63,14%</w:t>
            </w:r>
          </w:p>
        </w:tc>
      </w:tr>
      <w:tr w:rsidR="0027220E" w:rsidRPr="0027220E" w:rsidTr="00AA1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20E" w:rsidRPr="0027220E" w:rsidRDefault="0027220E" w:rsidP="0027220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>Szkoła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DC107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34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65,88%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DC107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34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51,41%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34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59,15%</w:t>
            </w:r>
          </w:p>
        </w:tc>
      </w:tr>
    </w:tbl>
    <w:p w:rsidR="00B50BE9" w:rsidRPr="0027220E" w:rsidRDefault="00B50BE9" w:rsidP="0060559A">
      <w:pPr>
        <w:spacing w:before="240" w:after="40"/>
        <w:outlineLvl w:val="3"/>
        <w:rPr>
          <w:rFonts w:asciiTheme="minorHAnsi" w:hAnsiTheme="minorHAnsi" w:cs="Arial"/>
          <w:b/>
          <w:sz w:val="18"/>
          <w:szCs w:val="18"/>
        </w:rPr>
      </w:pPr>
      <w:r w:rsidRPr="0027220E">
        <w:rPr>
          <w:rFonts w:asciiTheme="minorHAnsi" w:hAnsiTheme="minorHAnsi" w:cs="Arial"/>
          <w:b/>
          <w:sz w:val="18"/>
          <w:szCs w:val="18"/>
          <w:highlight w:val="lightGray"/>
        </w:rPr>
        <w:t>Szkoła Podstawowa im. Powstańców Śląskich w Strumieniu</w:t>
      </w:r>
    </w:p>
    <w:tbl>
      <w:tblPr>
        <w:tblStyle w:val="rednialista1akcent4"/>
        <w:tblW w:w="9780" w:type="dxa"/>
        <w:tblLook w:val="04A0" w:firstRow="1" w:lastRow="0" w:firstColumn="1" w:lastColumn="0" w:noHBand="0" w:noVBand="1"/>
      </w:tblPr>
      <w:tblGrid>
        <w:gridCol w:w="1278"/>
        <w:gridCol w:w="1417"/>
        <w:gridCol w:w="1417"/>
        <w:gridCol w:w="1417"/>
        <w:gridCol w:w="1417"/>
        <w:gridCol w:w="1417"/>
        <w:gridCol w:w="1417"/>
      </w:tblGrid>
      <w:tr w:rsidR="0027220E" w:rsidRPr="0027220E" w:rsidTr="00A92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977E8A" w:rsidRPr="0027220E" w:rsidRDefault="00977E8A" w:rsidP="0049373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>Lokalizacja</w:t>
            </w:r>
          </w:p>
        </w:tc>
        <w:tc>
          <w:tcPr>
            <w:tcW w:w="2834" w:type="dxa"/>
            <w:gridSpan w:val="2"/>
          </w:tcPr>
          <w:p w:rsidR="00977E8A" w:rsidRPr="0027220E" w:rsidRDefault="00977E8A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>Język polski</w:t>
            </w:r>
          </w:p>
        </w:tc>
        <w:tc>
          <w:tcPr>
            <w:tcW w:w="2834" w:type="dxa"/>
            <w:gridSpan w:val="2"/>
          </w:tcPr>
          <w:p w:rsidR="00977E8A" w:rsidRPr="0027220E" w:rsidRDefault="00977E8A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>Matematyka</w:t>
            </w:r>
          </w:p>
        </w:tc>
        <w:tc>
          <w:tcPr>
            <w:tcW w:w="2834" w:type="dxa"/>
            <w:gridSpan w:val="2"/>
          </w:tcPr>
          <w:p w:rsidR="00977E8A" w:rsidRPr="0027220E" w:rsidRDefault="00977E8A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>Język angielski</w:t>
            </w:r>
          </w:p>
        </w:tc>
      </w:tr>
      <w:tr w:rsidR="0027220E" w:rsidRPr="0027220E" w:rsidTr="0097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77E8A" w:rsidRPr="0027220E" w:rsidRDefault="00977E8A" w:rsidP="0049373E">
            <w:pPr>
              <w:spacing w:before="40" w:after="4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7E8A" w:rsidRPr="0027220E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Liczba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zdających</w:t>
            </w:r>
          </w:p>
        </w:tc>
        <w:tc>
          <w:tcPr>
            <w:tcW w:w="1417" w:type="dxa"/>
          </w:tcPr>
          <w:p w:rsidR="00977E8A" w:rsidRPr="0027220E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Średni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wynik</w:t>
            </w:r>
          </w:p>
        </w:tc>
        <w:tc>
          <w:tcPr>
            <w:tcW w:w="1417" w:type="dxa"/>
          </w:tcPr>
          <w:p w:rsidR="00977E8A" w:rsidRPr="0027220E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Liczba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zdających</w:t>
            </w:r>
          </w:p>
        </w:tc>
        <w:tc>
          <w:tcPr>
            <w:tcW w:w="1417" w:type="dxa"/>
          </w:tcPr>
          <w:p w:rsidR="00977E8A" w:rsidRPr="0027220E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Średni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wynik</w:t>
            </w:r>
          </w:p>
        </w:tc>
        <w:tc>
          <w:tcPr>
            <w:tcW w:w="1417" w:type="dxa"/>
          </w:tcPr>
          <w:p w:rsidR="00977E8A" w:rsidRPr="0027220E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Liczba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zdających</w:t>
            </w:r>
          </w:p>
        </w:tc>
        <w:tc>
          <w:tcPr>
            <w:tcW w:w="1417" w:type="dxa"/>
          </w:tcPr>
          <w:p w:rsidR="00977E8A" w:rsidRPr="0027220E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Średni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wynik</w:t>
            </w:r>
          </w:p>
        </w:tc>
      </w:tr>
      <w:tr w:rsidR="0027220E" w:rsidRPr="0027220E" w:rsidTr="0097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20E" w:rsidRPr="0027220E" w:rsidRDefault="0027220E" w:rsidP="0027220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>Województwo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55696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65,35%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55690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51,82%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55379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65,97%</w:t>
            </w:r>
          </w:p>
        </w:tc>
      </w:tr>
      <w:tr w:rsidR="0027220E" w:rsidRPr="0027220E" w:rsidTr="0097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20E" w:rsidRPr="0027220E" w:rsidRDefault="0027220E" w:rsidP="0027220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2295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67,52%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2293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52,51%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2288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65,01%</w:t>
            </w:r>
          </w:p>
        </w:tc>
      </w:tr>
      <w:tr w:rsidR="0027220E" w:rsidRPr="0027220E" w:rsidTr="0097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20E" w:rsidRPr="0027220E" w:rsidRDefault="0027220E" w:rsidP="0027220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>Gmina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194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65,45%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193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51,69%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192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63,14%</w:t>
            </w:r>
          </w:p>
        </w:tc>
      </w:tr>
      <w:tr w:rsidR="0027220E" w:rsidRPr="0027220E" w:rsidTr="0072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20E" w:rsidRPr="0027220E" w:rsidRDefault="0027220E" w:rsidP="0027220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>Szkoła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DC107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83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66,90%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DC107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82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52,49%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82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68,65%</w:t>
            </w:r>
          </w:p>
        </w:tc>
      </w:tr>
    </w:tbl>
    <w:p w:rsidR="00B50BE9" w:rsidRPr="0027220E" w:rsidRDefault="00B50BE9" w:rsidP="0060559A">
      <w:pPr>
        <w:spacing w:before="240" w:after="40"/>
        <w:outlineLvl w:val="3"/>
        <w:rPr>
          <w:rFonts w:asciiTheme="minorHAnsi" w:hAnsiTheme="minorHAnsi" w:cs="Arial"/>
          <w:b/>
          <w:sz w:val="18"/>
          <w:szCs w:val="18"/>
        </w:rPr>
      </w:pPr>
      <w:r w:rsidRPr="0027220E">
        <w:rPr>
          <w:rFonts w:asciiTheme="minorHAnsi" w:hAnsiTheme="minorHAnsi" w:cs="Arial"/>
          <w:b/>
          <w:sz w:val="18"/>
          <w:szCs w:val="18"/>
          <w:highlight w:val="lightGray"/>
        </w:rPr>
        <w:t>Szkoła Podstawowa w Zabłociu</w:t>
      </w:r>
    </w:p>
    <w:tbl>
      <w:tblPr>
        <w:tblStyle w:val="rednialista1akcent4"/>
        <w:tblW w:w="9780" w:type="dxa"/>
        <w:tblLook w:val="04A0" w:firstRow="1" w:lastRow="0" w:firstColumn="1" w:lastColumn="0" w:noHBand="0" w:noVBand="1"/>
      </w:tblPr>
      <w:tblGrid>
        <w:gridCol w:w="1278"/>
        <w:gridCol w:w="1417"/>
        <w:gridCol w:w="1417"/>
        <w:gridCol w:w="1417"/>
        <w:gridCol w:w="1417"/>
        <w:gridCol w:w="1417"/>
        <w:gridCol w:w="1417"/>
      </w:tblGrid>
      <w:tr w:rsidR="0027220E" w:rsidRPr="0027220E" w:rsidTr="003F3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977E8A" w:rsidRPr="0027220E" w:rsidRDefault="00977E8A" w:rsidP="00977E8A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>Lokalizacja</w:t>
            </w:r>
          </w:p>
        </w:tc>
        <w:tc>
          <w:tcPr>
            <w:tcW w:w="2834" w:type="dxa"/>
            <w:gridSpan w:val="2"/>
          </w:tcPr>
          <w:p w:rsidR="00977E8A" w:rsidRPr="0027220E" w:rsidRDefault="00977E8A" w:rsidP="00977E8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>Język polski</w:t>
            </w:r>
          </w:p>
        </w:tc>
        <w:tc>
          <w:tcPr>
            <w:tcW w:w="2834" w:type="dxa"/>
            <w:gridSpan w:val="2"/>
          </w:tcPr>
          <w:p w:rsidR="00977E8A" w:rsidRPr="0027220E" w:rsidRDefault="00977E8A" w:rsidP="00977E8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>Matematyka</w:t>
            </w:r>
          </w:p>
        </w:tc>
        <w:tc>
          <w:tcPr>
            <w:tcW w:w="2834" w:type="dxa"/>
            <w:gridSpan w:val="2"/>
          </w:tcPr>
          <w:p w:rsidR="00977E8A" w:rsidRPr="0027220E" w:rsidRDefault="00977E8A" w:rsidP="00977E8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>Język angielski</w:t>
            </w:r>
          </w:p>
        </w:tc>
      </w:tr>
      <w:tr w:rsidR="0027220E" w:rsidRPr="0027220E" w:rsidTr="0097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77E8A" w:rsidRPr="0027220E" w:rsidRDefault="00977E8A" w:rsidP="00977E8A">
            <w:pPr>
              <w:spacing w:before="40" w:after="4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7E8A" w:rsidRPr="0027220E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Liczba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zdających</w:t>
            </w:r>
          </w:p>
        </w:tc>
        <w:tc>
          <w:tcPr>
            <w:tcW w:w="1417" w:type="dxa"/>
          </w:tcPr>
          <w:p w:rsidR="00977E8A" w:rsidRPr="0027220E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Średni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wynik</w:t>
            </w:r>
          </w:p>
        </w:tc>
        <w:tc>
          <w:tcPr>
            <w:tcW w:w="1417" w:type="dxa"/>
          </w:tcPr>
          <w:p w:rsidR="00977E8A" w:rsidRPr="0027220E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Liczba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zdających</w:t>
            </w:r>
          </w:p>
        </w:tc>
        <w:tc>
          <w:tcPr>
            <w:tcW w:w="1417" w:type="dxa"/>
          </w:tcPr>
          <w:p w:rsidR="00977E8A" w:rsidRPr="0027220E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Średni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wynik</w:t>
            </w:r>
          </w:p>
        </w:tc>
        <w:tc>
          <w:tcPr>
            <w:tcW w:w="1417" w:type="dxa"/>
          </w:tcPr>
          <w:p w:rsidR="00977E8A" w:rsidRPr="0027220E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Liczba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zdających</w:t>
            </w:r>
          </w:p>
        </w:tc>
        <w:tc>
          <w:tcPr>
            <w:tcW w:w="1417" w:type="dxa"/>
          </w:tcPr>
          <w:p w:rsidR="00977E8A" w:rsidRPr="0027220E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t xml:space="preserve">Średni </w:t>
            </w:r>
            <w:r w:rsidRPr="0027220E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  <w:br/>
              <w:t>wynik</w:t>
            </w:r>
          </w:p>
        </w:tc>
      </w:tr>
      <w:tr w:rsidR="0027220E" w:rsidRPr="0027220E" w:rsidTr="0097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20E" w:rsidRPr="0027220E" w:rsidRDefault="0027220E" w:rsidP="0027220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>Województwo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55696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65,35%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55690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51,82%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55379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65,97%</w:t>
            </w:r>
          </w:p>
        </w:tc>
      </w:tr>
      <w:tr w:rsidR="0027220E" w:rsidRPr="0027220E" w:rsidTr="0097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20E" w:rsidRPr="0027220E" w:rsidRDefault="0027220E" w:rsidP="0027220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2295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67,52%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2293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52,51%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2288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65,01%</w:t>
            </w:r>
          </w:p>
        </w:tc>
      </w:tr>
      <w:tr w:rsidR="0027220E" w:rsidRPr="0027220E" w:rsidTr="0097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20E" w:rsidRPr="0027220E" w:rsidRDefault="0027220E" w:rsidP="0027220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>Gmina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194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65,45%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193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51,69%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192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63,14%</w:t>
            </w:r>
          </w:p>
        </w:tc>
      </w:tr>
      <w:tr w:rsidR="0027220E" w:rsidRPr="0027220E" w:rsidTr="00486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20E" w:rsidRPr="0027220E" w:rsidRDefault="0027220E" w:rsidP="0027220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</w:pPr>
            <w:r w:rsidRPr="0027220E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>Szkoła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DC107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58,24%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DC107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42,12%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:rsidR="0027220E" w:rsidRPr="0027220E" w:rsidRDefault="0027220E" w:rsidP="0027220E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27220E">
              <w:rPr>
                <w:b/>
                <w:color w:val="auto"/>
                <w:sz w:val="18"/>
                <w:szCs w:val="18"/>
              </w:rPr>
              <w:t>51,29%</w:t>
            </w:r>
          </w:p>
        </w:tc>
      </w:tr>
    </w:tbl>
    <w:p w:rsidR="0001289C" w:rsidRPr="0027220E" w:rsidRDefault="0001289C" w:rsidP="00CC7C85">
      <w:pPr>
        <w:rPr>
          <w:rFonts w:asciiTheme="minorHAnsi" w:hAnsiTheme="minorHAnsi"/>
          <w:b/>
          <w:sz w:val="18"/>
          <w:szCs w:val="18"/>
        </w:rPr>
      </w:pPr>
    </w:p>
    <w:sectPr w:rsidR="0001289C" w:rsidRPr="0027220E" w:rsidSect="00CC7C85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36" w:rsidRDefault="00792036">
      <w:r>
        <w:separator/>
      </w:r>
    </w:p>
  </w:endnote>
  <w:endnote w:type="continuationSeparator" w:id="0">
    <w:p w:rsidR="00792036" w:rsidRDefault="0079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DF" w:rsidRDefault="001645DF" w:rsidP="00372C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1645DF" w:rsidRDefault="001645DF">
    <w:pPr>
      <w:pStyle w:val="Stopka"/>
    </w:pPr>
  </w:p>
  <w:p w:rsidR="001645DF" w:rsidRDefault="001645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DF" w:rsidRPr="00531DBB" w:rsidRDefault="001645DF" w:rsidP="00372C5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531DBB">
      <w:rPr>
        <w:rStyle w:val="Numerstrony"/>
        <w:rFonts w:ascii="Arial" w:hAnsi="Arial" w:cs="Arial"/>
        <w:sz w:val="16"/>
        <w:szCs w:val="16"/>
      </w:rPr>
      <w:fldChar w:fldCharType="begin"/>
    </w:r>
    <w:r w:rsidRPr="00531DBB">
      <w:rPr>
        <w:rStyle w:val="Numerstrony"/>
        <w:rFonts w:ascii="Arial" w:hAnsi="Arial" w:cs="Arial"/>
        <w:sz w:val="16"/>
        <w:szCs w:val="16"/>
      </w:rPr>
      <w:instrText xml:space="preserve"> PAGE  \* ArabicDash </w:instrText>
    </w:r>
    <w:r w:rsidRPr="00531DBB">
      <w:rPr>
        <w:rStyle w:val="Numerstrony"/>
        <w:rFonts w:ascii="Arial" w:hAnsi="Arial" w:cs="Arial"/>
        <w:sz w:val="16"/>
        <w:szCs w:val="16"/>
      </w:rPr>
      <w:fldChar w:fldCharType="separate"/>
    </w:r>
    <w:r w:rsidR="001E73EC">
      <w:rPr>
        <w:rStyle w:val="Numerstrony"/>
        <w:rFonts w:ascii="Arial" w:hAnsi="Arial" w:cs="Arial"/>
        <w:noProof/>
        <w:sz w:val="16"/>
        <w:szCs w:val="16"/>
      </w:rPr>
      <w:t>- 2 -</w:t>
    </w:r>
    <w:r w:rsidRPr="00531DBB">
      <w:rPr>
        <w:rStyle w:val="Numerstrony"/>
        <w:rFonts w:ascii="Arial" w:hAnsi="Arial" w:cs="Arial"/>
        <w:sz w:val="16"/>
        <w:szCs w:val="16"/>
      </w:rPr>
      <w:fldChar w:fldCharType="end"/>
    </w:r>
  </w:p>
  <w:p w:rsidR="001645DF" w:rsidRPr="00531DBB" w:rsidRDefault="001645DF" w:rsidP="00876573">
    <w:pP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DF" w:rsidRDefault="001645DF" w:rsidP="00372C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1645DF" w:rsidRDefault="001645DF">
    <w:pPr>
      <w:pStyle w:val="Stopka"/>
    </w:pPr>
  </w:p>
  <w:p w:rsidR="001645DF" w:rsidRDefault="001645D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DF" w:rsidRPr="00531DBB" w:rsidRDefault="001645DF" w:rsidP="00372C5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531DBB">
      <w:rPr>
        <w:rStyle w:val="Numerstrony"/>
        <w:rFonts w:ascii="Arial" w:hAnsi="Arial" w:cs="Arial"/>
        <w:sz w:val="16"/>
        <w:szCs w:val="16"/>
      </w:rPr>
      <w:fldChar w:fldCharType="begin"/>
    </w:r>
    <w:r w:rsidRPr="00531DBB">
      <w:rPr>
        <w:rStyle w:val="Numerstrony"/>
        <w:rFonts w:ascii="Arial" w:hAnsi="Arial" w:cs="Arial"/>
        <w:sz w:val="16"/>
        <w:szCs w:val="16"/>
      </w:rPr>
      <w:instrText xml:space="preserve"> PAGE  \* ArabicDash </w:instrText>
    </w:r>
    <w:r w:rsidRPr="00531DBB">
      <w:rPr>
        <w:rStyle w:val="Numerstrony"/>
        <w:rFonts w:ascii="Arial" w:hAnsi="Arial" w:cs="Arial"/>
        <w:sz w:val="16"/>
        <w:szCs w:val="16"/>
      </w:rPr>
      <w:fldChar w:fldCharType="separate"/>
    </w:r>
    <w:r w:rsidR="001E73EC">
      <w:rPr>
        <w:rStyle w:val="Numerstrony"/>
        <w:rFonts w:ascii="Arial" w:hAnsi="Arial" w:cs="Arial"/>
        <w:noProof/>
        <w:sz w:val="16"/>
        <w:szCs w:val="16"/>
      </w:rPr>
      <w:t>- 3 -</w:t>
    </w:r>
    <w:r w:rsidRPr="00531DBB">
      <w:rPr>
        <w:rStyle w:val="Numerstrony"/>
        <w:rFonts w:ascii="Arial" w:hAnsi="Arial" w:cs="Arial"/>
        <w:sz w:val="16"/>
        <w:szCs w:val="16"/>
      </w:rPr>
      <w:fldChar w:fldCharType="end"/>
    </w:r>
  </w:p>
  <w:p w:rsidR="001645DF" w:rsidRPr="00531DBB" w:rsidRDefault="001645DF" w:rsidP="0087657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36" w:rsidRDefault="00792036">
      <w:r>
        <w:separator/>
      </w:r>
    </w:p>
  </w:footnote>
  <w:footnote w:type="continuationSeparator" w:id="0">
    <w:p w:rsidR="00792036" w:rsidRDefault="0079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3C49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B01040"/>
    <w:multiLevelType w:val="hybridMultilevel"/>
    <w:tmpl w:val="311663C6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C16A9"/>
    <w:multiLevelType w:val="multilevel"/>
    <w:tmpl w:val="28D2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395A8B"/>
    <w:multiLevelType w:val="hybridMultilevel"/>
    <w:tmpl w:val="8E245E14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084EB0"/>
    <w:multiLevelType w:val="hybridMultilevel"/>
    <w:tmpl w:val="EC6A37EC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4A552E3"/>
    <w:multiLevelType w:val="hybridMultilevel"/>
    <w:tmpl w:val="45AA1DEA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3F1C6C"/>
    <w:multiLevelType w:val="hybridMultilevel"/>
    <w:tmpl w:val="3A5AD9B6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5E202E"/>
    <w:multiLevelType w:val="hybridMultilevel"/>
    <w:tmpl w:val="9C02A604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31336"/>
    <w:multiLevelType w:val="hybridMultilevel"/>
    <w:tmpl w:val="81E847CC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F876A3"/>
    <w:multiLevelType w:val="hybridMultilevel"/>
    <w:tmpl w:val="2A1E40A8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F44522"/>
    <w:multiLevelType w:val="hybridMultilevel"/>
    <w:tmpl w:val="BA60A684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762F5A"/>
    <w:multiLevelType w:val="hybridMultilevel"/>
    <w:tmpl w:val="874294DA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116A73"/>
    <w:multiLevelType w:val="hybridMultilevel"/>
    <w:tmpl w:val="19A64752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282431"/>
    <w:multiLevelType w:val="hybridMultilevel"/>
    <w:tmpl w:val="49025E2E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0B6B13"/>
    <w:multiLevelType w:val="multilevel"/>
    <w:tmpl w:val="E628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263997"/>
    <w:multiLevelType w:val="hybridMultilevel"/>
    <w:tmpl w:val="1FCC4270"/>
    <w:lvl w:ilvl="0" w:tplc="F4783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51230F"/>
    <w:multiLevelType w:val="hybridMultilevel"/>
    <w:tmpl w:val="62B0799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B66085"/>
    <w:multiLevelType w:val="hybridMultilevel"/>
    <w:tmpl w:val="2DDCB770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660C55"/>
    <w:multiLevelType w:val="hybridMultilevel"/>
    <w:tmpl w:val="856C0B9A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B940FB"/>
    <w:multiLevelType w:val="hybridMultilevel"/>
    <w:tmpl w:val="4FD4D7B8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B32A78"/>
    <w:multiLevelType w:val="hybridMultilevel"/>
    <w:tmpl w:val="DBC011F8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130C57"/>
    <w:multiLevelType w:val="hybridMultilevel"/>
    <w:tmpl w:val="391AEFF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870598"/>
    <w:multiLevelType w:val="hybridMultilevel"/>
    <w:tmpl w:val="87E2648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C8508C"/>
    <w:multiLevelType w:val="hybridMultilevel"/>
    <w:tmpl w:val="985210CC"/>
    <w:lvl w:ilvl="0" w:tplc="3BDA90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6EA647E"/>
    <w:multiLevelType w:val="hybridMultilevel"/>
    <w:tmpl w:val="0AF8369C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4224A3"/>
    <w:multiLevelType w:val="hybridMultilevel"/>
    <w:tmpl w:val="55785CC0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9D3FD6"/>
    <w:multiLevelType w:val="hybridMultilevel"/>
    <w:tmpl w:val="4986060E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53512F"/>
    <w:multiLevelType w:val="hybridMultilevel"/>
    <w:tmpl w:val="93D49814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F8A4577"/>
    <w:multiLevelType w:val="hybridMultilevel"/>
    <w:tmpl w:val="5C36E62A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0872E50"/>
    <w:multiLevelType w:val="hybridMultilevel"/>
    <w:tmpl w:val="D6C6FFE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616D12"/>
    <w:multiLevelType w:val="hybridMultilevel"/>
    <w:tmpl w:val="3E329962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27D7885"/>
    <w:multiLevelType w:val="hybridMultilevel"/>
    <w:tmpl w:val="CEBE0BDC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97A0F9B"/>
    <w:multiLevelType w:val="hybridMultilevel"/>
    <w:tmpl w:val="D166F33C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207595"/>
    <w:multiLevelType w:val="hybridMultilevel"/>
    <w:tmpl w:val="5C9C3E46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A83439B"/>
    <w:multiLevelType w:val="hybridMultilevel"/>
    <w:tmpl w:val="CC3233B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AA72CF7"/>
    <w:multiLevelType w:val="hybridMultilevel"/>
    <w:tmpl w:val="964A2364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5C0E4A"/>
    <w:multiLevelType w:val="hybridMultilevel"/>
    <w:tmpl w:val="BABA0B10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E93BBF"/>
    <w:multiLevelType w:val="hybridMultilevel"/>
    <w:tmpl w:val="768A2724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6D20A7E"/>
    <w:multiLevelType w:val="hybridMultilevel"/>
    <w:tmpl w:val="7408DED8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7CC6FE1"/>
    <w:multiLevelType w:val="hybridMultilevel"/>
    <w:tmpl w:val="D0CA7A66"/>
    <w:lvl w:ilvl="0" w:tplc="3BDA90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9210FBE"/>
    <w:multiLevelType w:val="hybridMultilevel"/>
    <w:tmpl w:val="4C060138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E583397"/>
    <w:multiLevelType w:val="hybridMultilevel"/>
    <w:tmpl w:val="CF741B56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521FBD"/>
    <w:multiLevelType w:val="hybridMultilevel"/>
    <w:tmpl w:val="9C7CE680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3271D92"/>
    <w:multiLevelType w:val="hybridMultilevel"/>
    <w:tmpl w:val="6070475A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FA29C1"/>
    <w:multiLevelType w:val="hybridMultilevel"/>
    <w:tmpl w:val="1FB6E84A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8FA1CD4"/>
    <w:multiLevelType w:val="hybridMultilevel"/>
    <w:tmpl w:val="6F6CDDCE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A865AAE"/>
    <w:multiLevelType w:val="hybridMultilevel"/>
    <w:tmpl w:val="32F0B1D2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D7D27B5"/>
    <w:multiLevelType w:val="hybridMultilevel"/>
    <w:tmpl w:val="1AC66EF6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ECE2F31"/>
    <w:multiLevelType w:val="hybridMultilevel"/>
    <w:tmpl w:val="55AE6B06"/>
    <w:lvl w:ilvl="0" w:tplc="F47831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7270071C"/>
    <w:multiLevelType w:val="hybridMultilevel"/>
    <w:tmpl w:val="C4DCABB8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7FB21D9"/>
    <w:multiLevelType w:val="hybridMultilevel"/>
    <w:tmpl w:val="84C865C4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8ED7B8E"/>
    <w:multiLevelType w:val="multilevel"/>
    <w:tmpl w:val="28D2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D5F0240"/>
    <w:multiLevelType w:val="hybridMultilevel"/>
    <w:tmpl w:val="0E644D7C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E721E1A"/>
    <w:multiLevelType w:val="hybridMultilevel"/>
    <w:tmpl w:val="228CBC00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616E44"/>
    <w:multiLevelType w:val="hybridMultilevel"/>
    <w:tmpl w:val="45A05DC6"/>
    <w:lvl w:ilvl="0" w:tplc="32C61CBA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55"/>
  </w:num>
  <w:num w:numId="4">
    <w:abstractNumId w:val="34"/>
  </w:num>
  <w:num w:numId="5">
    <w:abstractNumId w:val="14"/>
  </w:num>
  <w:num w:numId="6">
    <w:abstractNumId w:val="0"/>
  </w:num>
  <w:num w:numId="7">
    <w:abstractNumId w:val="33"/>
  </w:num>
  <w:num w:numId="8">
    <w:abstractNumId w:val="15"/>
  </w:num>
  <w:num w:numId="9">
    <w:abstractNumId w:val="18"/>
  </w:num>
  <w:num w:numId="10">
    <w:abstractNumId w:val="20"/>
  </w:num>
  <w:num w:numId="11">
    <w:abstractNumId w:val="48"/>
  </w:num>
  <w:num w:numId="12">
    <w:abstractNumId w:val="56"/>
  </w:num>
  <w:num w:numId="13">
    <w:abstractNumId w:val="13"/>
  </w:num>
  <w:num w:numId="14">
    <w:abstractNumId w:val="43"/>
  </w:num>
  <w:num w:numId="15">
    <w:abstractNumId w:val="49"/>
  </w:num>
  <w:num w:numId="16">
    <w:abstractNumId w:val="28"/>
  </w:num>
  <w:num w:numId="17">
    <w:abstractNumId w:val="12"/>
  </w:num>
  <w:num w:numId="18">
    <w:abstractNumId w:val="51"/>
  </w:num>
  <w:num w:numId="19">
    <w:abstractNumId w:val="27"/>
  </w:num>
  <w:num w:numId="20">
    <w:abstractNumId w:val="41"/>
  </w:num>
  <w:num w:numId="21">
    <w:abstractNumId w:val="46"/>
  </w:num>
  <w:num w:numId="22">
    <w:abstractNumId w:val="35"/>
  </w:num>
  <w:num w:numId="23">
    <w:abstractNumId w:val="44"/>
  </w:num>
  <w:num w:numId="24">
    <w:abstractNumId w:val="39"/>
  </w:num>
  <w:num w:numId="25">
    <w:abstractNumId w:val="53"/>
  </w:num>
  <w:num w:numId="26">
    <w:abstractNumId w:val="36"/>
  </w:num>
  <w:num w:numId="27">
    <w:abstractNumId w:val="10"/>
  </w:num>
  <w:num w:numId="28">
    <w:abstractNumId w:val="31"/>
  </w:num>
  <w:num w:numId="29">
    <w:abstractNumId w:val="37"/>
  </w:num>
  <w:num w:numId="30">
    <w:abstractNumId w:val="23"/>
  </w:num>
  <w:num w:numId="31">
    <w:abstractNumId w:val="30"/>
  </w:num>
  <w:num w:numId="32">
    <w:abstractNumId w:val="52"/>
  </w:num>
  <w:num w:numId="33">
    <w:abstractNumId w:val="9"/>
  </w:num>
  <w:num w:numId="34">
    <w:abstractNumId w:val="22"/>
  </w:num>
  <w:num w:numId="35">
    <w:abstractNumId w:val="6"/>
  </w:num>
  <w:num w:numId="36">
    <w:abstractNumId w:val="16"/>
  </w:num>
  <w:num w:numId="37">
    <w:abstractNumId w:val="29"/>
  </w:num>
  <w:num w:numId="38">
    <w:abstractNumId w:val="45"/>
  </w:num>
  <w:num w:numId="39">
    <w:abstractNumId w:val="32"/>
  </w:num>
  <w:num w:numId="40">
    <w:abstractNumId w:val="19"/>
  </w:num>
  <w:num w:numId="41">
    <w:abstractNumId w:val="7"/>
  </w:num>
  <w:num w:numId="42">
    <w:abstractNumId w:val="4"/>
  </w:num>
  <w:num w:numId="43">
    <w:abstractNumId w:val="8"/>
  </w:num>
  <w:num w:numId="44">
    <w:abstractNumId w:val="25"/>
  </w:num>
  <w:num w:numId="45">
    <w:abstractNumId w:val="40"/>
  </w:num>
  <w:num w:numId="46">
    <w:abstractNumId w:val="24"/>
  </w:num>
  <w:num w:numId="47">
    <w:abstractNumId w:val="47"/>
  </w:num>
  <w:num w:numId="48">
    <w:abstractNumId w:val="21"/>
  </w:num>
  <w:num w:numId="49">
    <w:abstractNumId w:val="11"/>
  </w:num>
  <w:num w:numId="50">
    <w:abstractNumId w:val="50"/>
  </w:num>
  <w:num w:numId="51">
    <w:abstractNumId w:val="38"/>
  </w:num>
  <w:num w:numId="52">
    <w:abstractNumId w:val="5"/>
  </w:num>
  <w:num w:numId="53">
    <w:abstractNumId w:val="54"/>
  </w:num>
  <w:num w:numId="54">
    <w:abstractNumId w:val="17"/>
  </w:num>
  <w:num w:numId="55">
    <w:abstractNumId w:val="5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0C"/>
    <w:rsid w:val="00000F84"/>
    <w:rsid w:val="000015BD"/>
    <w:rsid w:val="00001E50"/>
    <w:rsid w:val="00002BFF"/>
    <w:rsid w:val="000045EA"/>
    <w:rsid w:val="00004FB7"/>
    <w:rsid w:val="00005EC6"/>
    <w:rsid w:val="000061E9"/>
    <w:rsid w:val="00006A8A"/>
    <w:rsid w:val="000127E6"/>
    <w:rsid w:val="0001289C"/>
    <w:rsid w:val="000139A4"/>
    <w:rsid w:val="00014300"/>
    <w:rsid w:val="00014313"/>
    <w:rsid w:val="00014E11"/>
    <w:rsid w:val="00020755"/>
    <w:rsid w:val="000209DC"/>
    <w:rsid w:val="00023D2A"/>
    <w:rsid w:val="00026107"/>
    <w:rsid w:val="00030972"/>
    <w:rsid w:val="00030F86"/>
    <w:rsid w:val="00031690"/>
    <w:rsid w:val="00032B98"/>
    <w:rsid w:val="00033974"/>
    <w:rsid w:val="00036296"/>
    <w:rsid w:val="00037F3C"/>
    <w:rsid w:val="000418AA"/>
    <w:rsid w:val="00042902"/>
    <w:rsid w:val="00043071"/>
    <w:rsid w:val="00045165"/>
    <w:rsid w:val="00045B57"/>
    <w:rsid w:val="000474BC"/>
    <w:rsid w:val="0005000C"/>
    <w:rsid w:val="00051F0F"/>
    <w:rsid w:val="00054D5B"/>
    <w:rsid w:val="000550B5"/>
    <w:rsid w:val="00055870"/>
    <w:rsid w:val="00057243"/>
    <w:rsid w:val="00060325"/>
    <w:rsid w:val="0006162E"/>
    <w:rsid w:val="0006270E"/>
    <w:rsid w:val="00062B1D"/>
    <w:rsid w:val="00065D0B"/>
    <w:rsid w:val="00066511"/>
    <w:rsid w:val="00066B70"/>
    <w:rsid w:val="00067C16"/>
    <w:rsid w:val="00070F22"/>
    <w:rsid w:val="00071CD5"/>
    <w:rsid w:val="00071DBC"/>
    <w:rsid w:val="00073E70"/>
    <w:rsid w:val="0007576F"/>
    <w:rsid w:val="00077AE9"/>
    <w:rsid w:val="00077BCD"/>
    <w:rsid w:val="00080762"/>
    <w:rsid w:val="00081745"/>
    <w:rsid w:val="00081A16"/>
    <w:rsid w:val="000822D7"/>
    <w:rsid w:val="00084193"/>
    <w:rsid w:val="000846DE"/>
    <w:rsid w:val="000851F8"/>
    <w:rsid w:val="00085354"/>
    <w:rsid w:val="00087131"/>
    <w:rsid w:val="00093B56"/>
    <w:rsid w:val="00094A0C"/>
    <w:rsid w:val="000964F2"/>
    <w:rsid w:val="00097BF9"/>
    <w:rsid w:val="000A152C"/>
    <w:rsid w:val="000A2936"/>
    <w:rsid w:val="000A329D"/>
    <w:rsid w:val="000A3A29"/>
    <w:rsid w:val="000A4B50"/>
    <w:rsid w:val="000A6827"/>
    <w:rsid w:val="000A6FDA"/>
    <w:rsid w:val="000A7FDB"/>
    <w:rsid w:val="000B057B"/>
    <w:rsid w:val="000B0F43"/>
    <w:rsid w:val="000B2050"/>
    <w:rsid w:val="000B23DB"/>
    <w:rsid w:val="000B293E"/>
    <w:rsid w:val="000B2C1F"/>
    <w:rsid w:val="000B4FE7"/>
    <w:rsid w:val="000B6FBE"/>
    <w:rsid w:val="000C039A"/>
    <w:rsid w:val="000C0A70"/>
    <w:rsid w:val="000C2613"/>
    <w:rsid w:val="000C6E25"/>
    <w:rsid w:val="000C6F36"/>
    <w:rsid w:val="000C77F1"/>
    <w:rsid w:val="000D4171"/>
    <w:rsid w:val="000D4A1B"/>
    <w:rsid w:val="000D59AE"/>
    <w:rsid w:val="000D5DFE"/>
    <w:rsid w:val="000E0A5A"/>
    <w:rsid w:val="000E4567"/>
    <w:rsid w:val="000E7647"/>
    <w:rsid w:val="000F3322"/>
    <w:rsid w:val="000F362F"/>
    <w:rsid w:val="000F3A2B"/>
    <w:rsid w:val="000F3B06"/>
    <w:rsid w:val="000F3B92"/>
    <w:rsid w:val="000F3B95"/>
    <w:rsid w:val="000F5295"/>
    <w:rsid w:val="000F7610"/>
    <w:rsid w:val="000F7A6A"/>
    <w:rsid w:val="001028A6"/>
    <w:rsid w:val="00102F19"/>
    <w:rsid w:val="001030A2"/>
    <w:rsid w:val="001036E1"/>
    <w:rsid w:val="00103E8C"/>
    <w:rsid w:val="001044DC"/>
    <w:rsid w:val="001069FA"/>
    <w:rsid w:val="00107B8A"/>
    <w:rsid w:val="001104B2"/>
    <w:rsid w:val="00110C31"/>
    <w:rsid w:val="00111804"/>
    <w:rsid w:val="00111D81"/>
    <w:rsid w:val="00112348"/>
    <w:rsid w:val="00112801"/>
    <w:rsid w:val="0011520D"/>
    <w:rsid w:val="00115358"/>
    <w:rsid w:val="00115DA0"/>
    <w:rsid w:val="0011602C"/>
    <w:rsid w:val="00117F7B"/>
    <w:rsid w:val="00120184"/>
    <w:rsid w:val="001230A8"/>
    <w:rsid w:val="0012395A"/>
    <w:rsid w:val="00123D63"/>
    <w:rsid w:val="00124004"/>
    <w:rsid w:val="001251A4"/>
    <w:rsid w:val="0012629A"/>
    <w:rsid w:val="001267AE"/>
    <w:rsid w:val="001276C8"/>
    <w:rsid w:val="00130CD3"/>
    <w:rsid w:val="001329B8"/>
    <w:rsid w:val="00133A8D"/>
    <w:rsid w:val="00133E53"/>
    <w:rsid w:val="001340C7"/>
    <w:rsid w:val="0013542E"/>
    <w:rsid w:val="00142039"/>
    <w:rsid w:val="00142BBF"/>
    <w:rsid w:val="00143EB0"/>
    <w:rsid w:val="00144320"/>
    <w:rsid w:val="00145B47"/>
    <w:rsid w:val="001474D0"/>
    <w:rsid w:val="001501A6"/>
    <w:rsid w:val="00150EB0"/>
    <w:rsid w:val="00152C5F"/>
    <w:rsid w:val="00155120"/>
    <w:rsid w:val="001562C3"/>
    <w:rsid w:val="001604F1"/>
    <w:rsid w:val="00162C55"/>
    <w:rsid w:val="001637E3"/>
    <w:rsid w:val="001645DF"/>
    <w:rsid w:val="00165697"/>
    <w:rsid w:val="0016585D"/>
    <w:rsid w:val="0016708E"/>
    <w:rsid w:val="00167411"/>
    <w:rsid w:val="0017011E"/>
    <w:rsid w:val="00170615"/>
    <w:rsid w:val="00170BFD"/>
    <w:rsid w:val="0017138A"/>
    <w:rsid w:val="0017443A"/>
    <w:rsid w:val="001769AE"/>
    <w:rsid w:val="00176F11"/>
    <w:rsid w:val="001772CC"/>
    <w:rsid w:val="001773AA"/>
    <w:rsid w:val="001773B0"/>
    <w:rsid w:val="001777BA"/>
    <w:rsid w:val="00180401"/>
    <w:rsid w:val="001810C2"/>
    <w:rsid w:val="001827D0"/>
    <w:rsid w:val="001827D8"/>
    <w:rsid w:val="00186B1C"/>
    <w:rsid w:val="00195982"/>
    <w:rsid w:val="001960A8"/>
    <w:rsid w:val="001966DF"/>
    <w:rsid w:val="00197B6C"/>
    <w:rsid w:val="001A0004"/>
    <w:rsid w:val="001A041A"/>
    <w:rsid w:val="001A398C"/>
    <w:rsid w:val="001A3A64"/>
    <w:rsid w:val="001A4154"/>
    <w:rsid w:val="001A489B"/>
    <w:rsid w:val="001A6703"/>
    <w:rsid w:val="001A7056"/>
    <w:rsid w:val="001B01EF"/>
    <w:rsid w:val="001B02CD"/>
    <w:rsid w:val="001B0861"/>
    <w:rsid w:val="001B487F"/>
    <w:rsid w:val="001B4A7F"/>
    <w:rsid w:val="001B765C"/>
    <w:rsid w:val="001C0BBF"/>
    <w:rsid w:val="001C0D8F"/>
    <w:rsid w:val="001C1A57"/>
    <w:rsid w:val="001C3E42"/>
    <w:rsid w:val="001C3E6F"/>
    <w:rsid w:val="001C44FE"/>
    <w:rsid w:val="001C4C04"/>
    <w:rsid w:val="001C4E84"/>
    <w:rsid w:val="001C6902"/>
    <w:rsid w:val="001C71FB"/>
    <w:rsid w:val="001D2136"/>
    <w:rsid w:val="001D4416"/>
    <w:rsid w:val="001D4D3F"/>
    <w:rsid w:val="001D61BE"/>
    <w:rsid w:val="001D7C19"/>
    <w:rsid w:val="001E1283"/>
    <w:rsid w:val="001E2BDC"/>
    <w:rsid w:val="001E3CC3"/>
    <w:rsid w:val="001E73EC"/>
    <w:rsid w:val="001F00B8"/>
    <w:rsid w:val="001F256A"/>
    <w:rsid w:val="001F2855"/>
    <w:rsid w:val="001F290B"/>
    <w:rsid w:val="001F4F74"/>
    <w:rsid w:val="001F5033"/>
    <w:rsid w:val="0020013C"/>
    <w:rsid w:val="00202205"/>
    <w:rsid w:val="0020260D"/>
    <w:rsid w:val="00202EA9"/>
    <w:rsid w:val="00204001"/>
    <w:rsid w:val="002066AC"/>
    <w:rsid w:val="00207226"/>
    <w:rsid w:val="00207947"/>
    <w:rsid w:val="00210774"/>
    <w:rsid w:val="002109DD"/>
    <w:rsid w:val="00211613"/>
    <w:rsid w:val="00211D9C"/>
    <w:rsid w:val="002123E3"/>
    <w:rsid w:val="00212EA5"/>
    <w:rsid w:val="00213ED7"/>
    <w:rsid w:val="00220A14"/>
    <w:rsid w:val="00221024"/>
    <w:rsid w:val="0022221F"/>
    <w:rsid w:val="00222BD4"/>
    <w:rsid w:val="00223499"/>
    <w:rsid w:val="00223F25"/>
    <w:rsid w:val="00224D91"/>
    <w:rsid w:val="002265FF"/>
    <w:rsid w:val="00227055"/>
    <w:rsid w:val="00227279"/>
    <w:rsid w:val="002324A2"/>
    <w:rsid w:val="00232EBC"/>
    <w:rsid w:val="00233D80"/>
    <w:rsid w:val="00234633"/>
    <w:rsid w:val="0023487A"/>
    <w:rsid w:val="00236B9D"/>
    <w:rsid w:val="00236EC6"/>
    <w:rsid w:val="002374A7"/>
    <w:rsid w:val="00237FD9"/>
    <w:rsid w:val="00241101"/>
    <w:rsid w:val="00241984"/>
    <w:rsid w:val="00241C81"/>
    <w:rsid w:val="00242621"/>
    <w:rsid w:val="00242E33"/>
    <w:rsid w:val="00242FD3"/>
    <w:rsid w:val="00245017"/>
    <w:rsid w:val="0024554A"/>
    <w:rsid w:val="00246BAD"/>
    <w:rsid w:val="002472A3"/>
    <w:rsid w:val="0025129E"/>
    <w:rsid w:val="002524A7"/>
    <w:rsid w:val="002543AC"/>
    <w:rsid w:val="00255075"/>
    <w:rsid w:val="002552EC"/>
    <w:rsid w:val="002611ED"/>
    <w:rsid w:val="0026318B"/>
    <w:rsid w:val="002637AC"/>
    <w:rsid w:val="00264C35"/>
    <w:rsid w:val="00266C62"/>
    <w:rsid w:val="00266D18"/>
    <w:rsid w:val="00267523"/>
    <w:rsid w:val="00267C18"/>
    <w:rsid w:val="002705E0"/>
    <w:rsid w:val="0027066F"/>
    <w:rsid w:val="00270736"/>
    <w:rsid w:val="0027220E"/>
    <w:rsid w:val="002735CF"/>
    <w:rsid w:val="00274623"/>
    <w:rsid w:val="0027542A"/>
    <w:rsid w:val="002771B7"/>
    <w:rsid w:val="00277A50"/>
    <w:rsid w:val="00277AD5"/>
    <w:rsid w:val="00281AFC"/>
    <w:rsid w:val="00283316"/>
    <w:rsid w:val="00283DFB"/>
    <w:rsid w:val="00284ED9"/>
    <w:rsid w:val="002855DC"/>
    <w:rsid w:val="00291FBA"/>
    <w:rsid w:val="00291FD7"/>
    <w:rsid w:val="00292159"/>
    <w:rsid w:val="0029229D"/>
    <w:rsid w:val="0029246C"/>
    <w:rsid w:val="00293A32"/>
    <w:rsid w:val="00295412"/>
    <w:rsid w:val="002A0289"/>
    <w:rsid w:val="002A13E4"/>
    <w:rsid w:val="002A1D18"/>
    <w:rsid w:val="002A299A"/>
    <w:rsid w:val="002A2B5D"/>
    <w:rsid w:val="002A588F"/>
    <w:rsid w:val="002A59AC"/>
    <w:rsid w:val="002A6CEE"/>
    <w:rsid w:val="002A787E"/>
    <w:rsid w:val="002B0701"/>
    <w:rsid w:val="002B28ED"/>
    <w:rsid w:val="002B2A53"/>
    <w:rsid w:val="002B5875"/>
    <w:rsid w:val="002B6FAA"/>
    <w:rsid w:val="002B7D51"/>
    <w:rsid w:val="002C1CB6"/>
    <w:rsid w:val="002C2543"/>
    <w:rsid w:val="002C3B6A"/>
    <w:rsid w:val="002C4735"/>
    <w:rsid w:val="002C5293"/>
    <w:rsid w:val="002C6661"/>
    <w:rsid w:val="002C77D8"/>
    <w:rsid w:val="002C7AB1"/>
    <w:rsid w:val="002C7B2B"/>
    <w:rsid w:val="002D0289"/>
    <w:rsid w:val="002D14DC"/>
    <w:rsid w:val="002D17D4"/>
    <w:rsid w:val="002D1F55"/>
    <w:rsid w:val="002D22AA"/>
    <w:rsid w:val="002D2746"/>
    <w:rsid w:val="002D2C22"/>
    <w:rsid w:val="002D3890"/>
    <w:rsid w:val="002D563D"/>
    <w:rsid w:val="002D714E"/>
    <w:rsid w:val="002D79C7"/>
    <w:rsid w:val="002E23D4"/>
    <w:rsid w:val="002E4AC2"/>
    <w:rsid w:val="002E5500"/>
    <w:rsid w:val="002E62B5"/>
    <w:rsid w:val="002F0DA1"/>
    <w:rsid w:val="002F18A2"/>
    <w:rsid w:val="002F33F8"/>
    <w:rsid w:val="002F484D"/>
    <w:rsid w:val="002F5D9E"/>
    <w:rsid w:val="002F6238"/>
    <w:rsid w:val="002F7760"/>
    <w:rsid w:val="003006F7"/>
    <w:rsid w:val="0030250B"/>
    <w:rsid w:val="0030299F"/>
    <w:rsid w:val="0030340B"/>
    <w:rsid w:val="003037BB"/>
    <w:rsid w:val="00303ECC"/>
    <w:rsid w:val="00305D85"/>
    <w:rsid w:val="00306BE0"/>
    <w:rsid w:val="00307131"/>
    <w:rsid w:val="00307989"/>
    <w:rsid w:val="00313A97"/>
    <w:rsid w:val="00316995"/>
    <w:rsid w:val="003218A1"/>
    <w:rsid w:val="00323945"/>
    <w:rsid w:val="003242F4"/>
    <w:rsid w:val="0032712B"/>
    <w:rsid w:val="003321BD"/>
    <w:rsid w:val="00334389"/>
    <w:rsid w:val="0033508C"/>
    <w:rsid w:val="00340B9A"/>
    <w:rsid w:val="0034100B"/>
    <w:rsid w:val="00342B21"/>
    <w:rsid w:val="0034370B"/>
    <w:rsid w:val="00343EF0"/>
    <w:rsid w:val="0034402D"/>
    <w:rsid w:val="003509CB"/>
    <w:rsid w:val="003547EF"/>
    <w:rsid w:val="00354823"/>
    <w:rsid w:val="00356B82"/>
    <w:rsid w:val="003577C0"/>
    <w:rsid w:val="00357DED"/>
    <w:rsid w:val="00360632"/>
    <w:rsid w:val="003606A5"/>
    <w:rsid w:val="00361068"/>
    <w:rsid w:val="0036363A"/>
    <w:rsid w:val="00363670"/>
    <w:rsid w:val="00363730"/>
    <w:rsid w:val="003663FC"/>
    <w:rsid w:val="00367E17"/>
    <w:rsid w:val="00370874"/>
    <w:rsid w:val="00372C5A"/>
    <w:rsid w:val="00373563"/>
    <w:rsid w:val="003737AF"/>
    <w:rsid w:val="003746E0"/>
    <w:rsid w:val="00376133"/>
    <w:rsid w:val="003764C7"/>
    <w:rsid w:val="003764E9"/>
    <w:rsid w:val="00376A04"/>
    <w:rsid w:val="00376C32"/>
    <w:rsid w:val="00380E06"/>
    <w:rsid w:val="003826B6"/>
    <w:rsid w:val="003834B6"/>
    <w:rsid w:val="0038394F"/>
    <w:rsid w:val="0038658D"/>
    <w:rsid w:val="003866F8"/>
    <w:rsid w:val="00387075"/>
    <w:rsid w:val="003877E7"/>
    <w:rsid w:val="0038792B"/>
    <w:rsid w:val="00387C07"/>
    <w:rsid w:val="00390A99"/>
    <w:rsid w:val="00390DB7"/>
    <w:rsid w:val="0039310B"/>
    <w:rsid w:val="003936A8"/>
    <w:rsid w:val="003943BE"/>
    <w:rsid w:val="00395F75"/>
    <w:rsid w:val="00395F97"/>
    <w:rsid w:val="003965E9"/>
    <w:rsid w:val="003969DA"/>
    <w:rsid w:val="003A04C0"/>
    <w:rsid w:val="003A07EE"/>
    <w:rsid w:val="003A0827"/>
    <w:rsid w:val="003A3676"/>
    <w:rsid w:val="003A399C"/>
    <w:rsid w:val="003A560B"/>
    <w:rsid w:val="003A571B"/>
    <w:rsid w:val="003A7C47"/>
    <w:rsid w:val="003B0F98"/>
    <w:rsid w:val="003B2000"/>
    <w:rsid w:val="003B3630"/>
    <w:rsid w:val="003B4BC6"/>
    <w:rsid w:val="003B6707"/>
    <w:rsid w:val="003B6DBE"/>
    <w:rsid w:val="003B70E5"/>
    <w:rsid w:val="003B74D2"/>
    <w:rsid w:val="003C0BCF"/>
    <w:rsid w:val="003C0D87"/>
    <w:rsid w:val="003C4FB4"/>
    <w:rsid w:val="003C571F"/>
    <w:rsid w:val="003C600C"/>
    <w:rsid w:val="003C61E8"/>
    <w:rsid w:val="003C6294"/>
    <w:rsid w:val="003C710D"/>
    <w:rsid w:val="003D027A"/>
    <w:rsid w:val="003D12FC"/>
    <w:rsid w:val="003D2E32"/>
    <w:rsid w:val="003D3654"/>
    <w:rsid w:val="003D42A9"/>
    <w:rsid w:val="003D628F"/>
    <w:rsid w:val="003D6E13"/>
    <w:rsid w:val="003D7807"/>
    <w:rsid w:val="003E3F59"/>
    <w:rsid w:val="003E62C8"/>
    <w:rsid w:val="003E7B28"/>
    <w:rsid w:val="003E7CE0"/>
    <w:rsid w:val="003E7F0E"/>
    <w:rsid w:val="003F03BA"/>
    <w:rsid w:val="003F0581"/>
    <w:rsid w:val="003F2C2A"/>
    <w:rsid w:val="003F42EE"/>
    <w:rsid w:val="003F4465"/>
    <w:rsid w:val="003F4ACE"/>
    <w:rsid w:val="003F4F1A"/>
    <w:rsid w:val="003F5530"/>
    <w:rsid w:val="003F7E24"/>
    <w:rsid w:val="00400EFE"/>
    <w:rsid w:val="0040223A"/>
    <w:rsid w:val="004037AB"/>
    <w:rsid w:val="0040523A"/>
    <w:rsid w:val="00412E30"/>
    <w:rsid w:val="00413141"/>
    <w:rsid w:val="0041323D"/>
    <w:rsid w:val="00413828"/>
    <w:rsid w:val="00414455"/>
    <w:rsid w:val="00415183"/>
    <w:rsid w:val="00415687"/>
    <w:rsid w:val="0042016D"/>
    <w:rsid w:val="00420A8D"/>
    <w:rsid w:val="004223DF"/>
    <w:rsid w:val="00422653"/>
    <w:rsid w:val="0042327C"/>
    <w:rsid w:val="00423F35"/>
    <w:rsid w:val="0042433C"/>
    <w:rsid w:val="0042534D"/>
    <w:rsid w:val="00426EA0"/>
    <w:rsid w:val="00427F3B"/>
    <w:rsid w:val="0043000B"/>
    <w:rsid w:val="0043184E"/>
    <w:rsid w:val="00432185"/>
    <w:rsid w:val="00432D52"/>
    <w:rsid w:val="00433ECA"/>
    <w:rsid w:val="00435748"/>
    <w:rsid w:val="004365B4"/>
    <w:rsid w:val="004366D8"/>
    <w:rsid w:val="00437028"/>
    <w:rsid w:val="00443A71"/>
    <w:rsid w:val="004443FB"/>
    <w:rsid w:val="00446264"/>
    <w:rsid w:val="0044663B"/>
    <w:rsid w:val="00446858"/>
    <w:rsid w:val="00452B13"/>
    <w:rsid w:val="00452C88"/>
    <w:rsid w:val="004533B7"/>
    <w:rsid w:val="00453CCB"/>
    <w:rsid w:val="00453DDA"/>
    <w:rsid w:val="004541A0"/>
    <w:rsid w:val="00454CD9"/>
    <w:rsid w:val="00456C24"/>
    <w:rsid w:val="00456C5C"/>
    <w:rsid w:val="004575C2"/>
    <w:rsid w:val="00460114"/>
    <w:rsid w:val="00460CF7"/>
    <w:rsid w:val="004624F4"/>
    <w:rsid w:val="00463510"/>
    <w:rsid w:val="00463D7D"/>
    <w:rsid w:val="00467156"/>
    <w:rsid w:val="004677D5"/>
    <w:rsid w:val="00467F4B"/>
    <w:rsid w:val="0047027E"/>
    <w:rsid w:val="004709C7"/>
    <w:rsid w:val="00470A3C"/>
    <w:rsid w:val="00470E73"/>
    <w:rsid w:val="00472398"/>
    <w:rsid w:val="00472426"/>
    <w:rsid w:val="004728BC"/>
    <w:rsid w:val="00472AB8"/>
    <w:rsid w:val="0047345E"/>
    <w:rsid w:val="00473C05"/>
    <w:rsid w:val="004759D2"/>
    <w:rsid w:val="0047667A"/>
    <w:rsid w:val="0047676A"/>
    <w:rsid w:val="00477C97"/>
    <w:rsid w:val="004800C3"/>
    <w:rsid w:val="00480F4A"/>
    <w:rsid w:val="00481579"/>
    <w:rsid w:val="004821CA"/>
    <w:rsid w:val="00482C7F"/>
    <w:rsid w:val="00483423"/>
    <w:rsid w:val="004834F3"/>
    <w:rsid w:val="0048351C"/>
    <w:rsid w:val="00484A3A"/>
    <w:rsid w:val="00484C40"/>
    <w:rsid w:val="00484F62"/>
    <w:rsid w:val="0048666C"/>
    <w:rsid w:val="00490836"/>
    <w:rsid w:val="00491607"/>
    <w:rsid w:val="00491E80"/>
    <w:rsid w:val="00492A7B"/>
    <w:rsid w:val="00492CEB"/>
    <w:rsid w:val="00493100"/>
    <w:rsid w:val="0049373E"/>
    <w:rsid w:val="00493763"/>
    <w:rsid w:val="00495146"/>
    <w:rsid w:val="00495AC3"/>
    <w:rsid w:val="0049758D"/>
    <w:rsid w:val="00497DE2"/>
    <w:rsid w:val="004A1449"/>
    <w:rsid w:val="004A1D26"/>
    <w:rsid w:val="004A337E"/>
    <w:rsid w:val="004A3F05"/>
    <w:rsid w:val="004A6BE1"/>
    <w:rsid w:val="004B0601"/>
    <w:rsid w:val="004B1A8C"/>
    <w:rsid w:val="004B250A"/>
    <w:rsid w:val="004B5B2D"/>
    <w:rsid w:val="004B6FE2"/>
    <w:rsid w:val="004B76C8"/>
    <w:rsid w:val="004C0698"/>
    <w:rsid w:val="004C15E7"/>
    <w:rsid w:val="004C16D8"/>
    <w:rsid w:val="004C1C5C"/>
    <w:rsid w:val="004C203B"/>
    <w:rsid w:val="004C2323"/>
    <w:rsid w:val="004C2C12"/>
    <w:rsid w:val="004C4E3C"/>
    <w:rsid w:val="004C6984"/>
    <w:rsid w:val="004C69C0"/>
    <w:rsid w:val="004C7F17"/>
    <w:rsid w:val="004D10DE"/>
    <w:rsid w:val="004D36BD"/>
    <w:rsid w:val="004D4CAB"/>
    <w:rsid w:val="004D51A7"/>
    <w:rsid w:val="004D70F7"/>
    <w:rsid w:val="004E064A"/>
    <w:rsid w:val="004E1E99"/>
    <w:rsid w:val="004E1FB1"/>
    <w:rsid w:val="004E4944"/>
    <w:rsid w:val="004E667D"/>
    <w:rsid w:val="004E68D0"/>
    <w:rsid w:val="004E7215"/>
    <w:rsid w:val="004F137A"/>
    <w:rsid w:val="004F31B0"/>
    <w:rsid w:val="004F3416"/>
    <w:rsid w:val="004F3998"/>
    <w:rsid w:val="004F3A4E"/>
    <w:rsid w:val="004F4017"/>
    <w:rsid w:val="004F5079"/>
    <w:rsid w:val="004F53EF"/>
    <w:rsid w:val="004F592C"/>
    <w:rsid w:val="004F6CB5"/>
    <w:rsid w:val="004F7862"/>
    <w:rsid w:val="005012E8"/>
    <w:rsid w:val="00502400"/>
    <w:rsid w:val="00502D30"/>
    <w:rsid w:val="00503E89"/>
    <w:rsid w:val="0050549E"/>
    <w:rsid w:val="00506BCF"/>
    <w:rsid w:val="0050746C"/>
    <w:rsid w:val="00507A3E"/>
    <w:rsid w:val="005109CD"/>
    <w:rsid w:val="0051342B"/>
    <w:rsid w:val="00513E16"/>
    <w:rsid w:val="0051490F"/>
    <w:rsid w:val="0051517E"/>
    <w:rsid w:val="00516C77"/>
    <w:rsid w:val="00520094"/>
    <w:rsid w:val="00521E50"/>
    <w:rsid w:val="00522615"/>
    <w:rsid w:val="005259F6"/>
    <w:rsid w:val="005267C2"/>
    <w:rsid w:val="00526985"/>
    <w:rsid w:val="00526DC5"/>
    <w:rsid w:val="00531D4B"/>
    <w:rsid w:val="00531DBB"/>
    <w:rsid w:val="0053230A"/>
    <w:rsid w:val="00532E3F"/>
    <w:rsid w:val="00534262"/>
    <w:rsid w:val="0053473D"/>
    <w:rsid w:val="00537EAE"/>
    <w:rsid w:val="005416F7"/>
    <w:rsid w:val="00542175"/>
    <w:rsid w:val="00542AD5"/>
    <w:rsid w:val="00542D8C"/>
    <w:rsid w:val="00542FF7"/>
    <w:rsid w:val="005436FB"/>
    <w:rsid w:val="005442A7"/>
    <w:rsid w:val="00544AAF"/>
    <w:rsid w:val="00544C3B"/>
    <w:rsid w:val="0054542A"/>
    <w:rsid w:val="00545D63"/>
    <w:rsid w:val="00546023"/>
    <w:rsid w:val="0054602B"/>
    <w:rsid w:val="00550C57"/>
    <w:rsid w:val="0055163C"/>
    <w:rsid w:val="00551E8E"/>
    <w:rsid w:val="00553BE5"/>
    <w:rsid w:val="00553D80"/>
    <w:rsid w:val="00555550"/>
    <w:rsid w:val="00555615"/>
    <w:rsid w:val="0056068B"/>
    <w:rsid w:val="005626A0"/>
    <w:rsid w:val="00566511"/>
    <w:rsid w:val="0056757E"/>
    <w:rsid w:val="00570D17"/>
    <w:rsid w:val="00571C27"/>
    <w:rsid w:val="0057581D"/>
    <w:rsid w:val="00576708"/>
    <w:rsid w:val="005770D9"/>
    <w:rsid w:val="0057795C"/>
    <w:rsid w:val="00580894"/>
    <w:rsid w:val="00580D9F"/>
    <w:rsid w:val="00582BA5"/>
    <w:rsid w:val="005836DD"/>
    <w:rsid w:val="00583758"/>
    <w:rsid w:val="00587F85"/>
    <w:rsid w:val="00590873"/>
    <w:rsid w:val="0059215D"/>
    <w:rsid w:val="005924B3"/>
    <w:rsid w:val="0059472F"/>
    <w:rsid w:val="0059536B"/>
    <w:rsid w:val="00595D41"/>
    <w:rsid w:val="00595DE4"/>
    <w:rsid w:val="00596F7B"/>
    <w:rsid w:val="00597E27"/>
    <w:rsid w:val="005A03A4"/>
    <w:rsid w:val="005A19D1"/>
    <w:rsid w:val="005A1B55"/>
    <w:rsid w:val="005A23DA"/>
    <w:rsid w:val="005A2FE6"/>
    <w:rsid w:val="005A4306"/>
    <w:rsid w:val="005A450B"/>
    <w:rsid w:val="005A47E2"/>
    <w:rsid w:val="005A5365"/>
    <w:rsid w:val="005B2096"/>
    <w:rsid w:val="005B292D"/>
    <w:rsid w:val="005B6007"/>
    <w:rsid w:val="005B6281"/>
    <w:rsid w:val="005B7C60"/>
    <w:rsid w:val="005C0FB9"/>
    <w:rsid w:val="005C22B7"/>
    <w:rsid w:val="005C3AB5"/>
    <w:rsid w:val="005C5A47"/>
    <w:rsid w:val="005C6109"/>
    <w:rsid w:val="005D0A2D"/>
    <w:rsid w:val="005D1621"/>
    <w:rsid w:val="005D4A64"/>
    <w:rsid w:val="005D50C4"/>
    <w:rsid w:val="005D512F"/>
    <w:rsid w:val="005E004B"/>
    <w:rsid w:val="005E23AD"/>
    <w:rsid w:val="005E2EE5"/>
    <w:rsid w:val="005E43FF"/>
    <w:rsid w:val="005E50B3"/>
    <w:rsid w:val="005E6DE5"/>
    <w:rsid w:val="005F0C48"/>
    <w:rsid w:val="005F0FC3"/>
    <w:rsid w:val="005F2F03"/>
    <w:rsid w:val="005F5909"/>
    <w:rsid w:val="005F5DC1"/>
    <w:rsid w:val="005F6654"/>
    <w:rsid w:val="006002F3"/>
    <w:rsid w:val="006008A8"/>
    <w:rsid w:val="006023DD"/>
    <w:rsid w:val="0060559A"/>
    <w:rsid w:val="00606090"/>
    <w:rsid w:val="00606E92"/>
    <w:rsid w:val="00607351"/>
    <w:rsid w:val="0061075D"/>
    <w:rsid w:val="00610E2F"/>
    <w:rsid w:val="00611252"/>
    <w:rsid w:val="00611A3B"/>
    <w:rsid w:val="006142F0"/>
    <w:rsid w:val="0061444C"/>
    <w:rsid w:val="00617323"/>
    <w:rsid w:val="00620567"/>
    <w:rsid w:val="00620C64"/>
    <w:rsid w:val="00621B4B"/>
    <w:rsid w:val="00621DF9"/>
    <w:rsid w:val="006243C9"/>
    <w:rsid w:val="006245D4"/>
    <w:rsid w:val="006248C9"/>
    <w:rsid w:val="00626B81"/>
    <w:rsid w:val="00626F44"/>
    <w:rsid w:val="0062722C"/>
    <w:rsid w:val="0062777B"/>
    <w:rsid w:val="00627B77"/>
    <w:rsid w:val="0063072E"/>
    <w:rsid w:val="00632250"/>
    <w:rsid w:val="0063269E"/>
    <w:rsid w:val="00633B81"/>
    <w:rsid w:val="0063490F"/>
    <w:rsid w:val="0063583C"/>
    <w:rsid w:val="0064023B"/>
    <w:rsid w:val="00641052"/>
    <w:rsid w:val="00641403"/>
    <w:rsid w:val="00642E32"/>
    <w:rsid w:val="00643995"/>
    <w:rsid w:val="006443BA"/>
    <w:rsid w:val="00645E75"/>
    <w:rsid w:val="00645F77"/>
    <w:rsid w:val="00646147"/>
    <w:rsid w:val="0064750B"/>
    <w:rsid w:val="00647FD4"/>
    <w:rsid w:val="00651286"/>
    <w:rsid w:val="0065160B"/>
    <w:rsid w:val="00652600"/>
    <w:rsid w:val="006528A3"/>
    <w:rsid w:val="006558DC"/>
    <w:rsid w:val="00656D8A"/>
    <w:rsid w:val="006603B4"/>
    <w:rsid w:val="00661C2B"/>
    <w:rsid w:val="006627C2"/>
    <w:rsid w:val="00663868"/>
    <w:rsid w:val="00664675"/>
    <w:rsid w:val="00666531"/>
    <w:rsid w:val="00666EEE"/>
    <w:rsid w:val="00667CF5"/>
    <w:rsid w:val="00667E89"/>
    <w:rsid w:val="00674B99"/>
    <w:rsid w:val="00674EA8"/>
    <w:rsid w:val="006757E5"/>
    <w:rsid w:val="00677093"/>
    <w:rsid w:val="006843DD"/>
    <w:rsid w:val="00685248"/>
    <w:rsid w:val="00685726"/>
    <w:rsid w:val="00686155"/>
    <w:rsid w:val="006865D4"/>
    <w:rsid w:val="00686AB6"/>
    <w:rsid w:val="00687480"/>
    <w:rsid w:val="0069015C"/>
    <w:rsid w:val="006908B8"/>
    <w:rsid w:val="00691587"/>
    <w:rsid w:val="00692725"/>
    <w:rsid w:val="0069314C"/>
    <w:rsid w:val="00693B03"/>
    <w:rsid w:val="00694496"/>
    <w:rsid w:val="0069530F"/>
    <w:rsid w:val="00695AE3"/>
    <w:rsid w:val="006964F2"/>
    <w:rsid w:val="006A18F9"/>
    <w:rsid w:val="006A1C5E"/>
    <w:rsid w:val="006A3044"/>
    <w:rsid w:val="006A4537"/>
    <w:rsid w:val="006A6471"/>
    <w:rsid w:val="006A6C60"/>
    <w:rsid w:val="006B03EB"/>
    <w:rsid w:val="006B15C6"/>
    <w:rsid w:val="006B1B90"/>
    <w:rsid w:val="006B24E2"/>
    <w:rsid w:val="006B2D6B"/>
    <w:rsid w:val="006B3470"/>
    <w:rsid w:val="006C0059"/>
    <w:rsid w:val="006C0CD0"/>
    <w:rsid w:val="006C2E17"/>
    <w:rsid w:val="006C2E28"/>
    <w:rsid w:val="006C3456"/>
    <w:rsid w:val="006C4147"/>
    <w:rsid w:val="006C41D4"/>
    <w:rsid w:val="006C5653"/>
    <w:rsid w:val="006C6D44"/>
    <w:rsid w:val="006D0B07"/>
    <w:rsid w:val="006D104C"/>
    <w:rsid w:val="006D191C"/>
    <w:rsid w:val="006D3A01"/>
    <w:rsid w:val="006D3B78"/>
    <w:rsid w:val="006D43F3"/>
    <w:rsid w:val="006D7437"/>
    <w:rsid w:val="006E0D37"/>
    <w:rsid w:val="006E0F29"/>
    <w:rsid w:val="006E101C"/>
    <w:rsid w:val="006E1525"/>
    <w:rsid w:val="006E2143"/>
    <w:rsid w:val="006E321E"/>
    <w:rsid w:val="006E42E8"/>
    <w:rsid w:val="006E4932"/>
    <w:rsid w:val="006E634A"/>
    <w:rsid w:val="006E6608"/>
    <w:rsid w:val="006E6F6C"/>
    <w:rsid w:val="006E7A50"/>
    <w:rsid w:val="006F125A"/>
    <w:rsid w:val="006F1986"/>
    <w:rsid w:val="006F19D8"/>
    <w:rsid w:val="006F28F0"/>
    <w:rsid w:val="006F589A"/>
    <w:rsid w:val="006F660C"/>
    <w:rsid w:val="006F7817"/>
    <w:rsid w:val="007000EA"/>
    <w:rsid w:val="00700524"/>
    <w:rsid w:val="007009A7"/>
    <w:rsid w:val="0070180E"/>
    <w:rsid w:val="007025F4"/>
    <w:rsid w:val="0070334A"/>
    <w:rsid w:val="00703548"/>
    <w:rsid w:val="00705A14"/>
    <w:rsid w:val="00705BCD"/>
    <w:rsid w:val="00706ACD"/>
    <w:rsid w:val="00710BD0"/>
    <w:rsid w:val="007115EE"/>
    <w:rsid w:val="0071187A"/>
    <w:rsid w:val="00711ED4"/>
    <w:rsid w:val="0071219F"/>
    <w:rsid w:val="007139C4"/>
    <w:rsid w:val="007145DF"/>
    <w:rsid w:val="007149AB"/>
    <w:rsid w:val="00714C09"/>
    <w:rsid w:val="00716215"/>
    <w:rsid w:val="0071708A"/>
    <w:rsid w:val="00717AE1"/>
    <w:rsid w:val="00723868"/>
    <w:rsid w:val="007251FF"/>
    <w:rsid w:val="007258D0"/>
    <w:rsid w:val="00726788"/>
    <w:rsid w:val="00726C14"/>
    <w:rsid w:val="007279D4"/>
    <w:rsid w:val="00727C57"/>
    <w:rsid w:val="00731E20"/>
    <w:rsid w:val="007328B1"/>
    <w:rsid w:val="0073302C"/>
    <w:rsid w:val="007346CB"/>
    <w:rsid w:val="00735008"/>
    <w:rsid w:val="00740B6D"/>
    <w:rsid w:val="0074198D"/>
    <w:rsid w:val="00741E52"/>
    <w:rsid w:val="00746C8A"/>
    <w:rsid w:val="007472F3"/>
    <w:rsid w:val="00753E09"/>
    <w:rsid w:val="0075583B"/>
    <w:rsid w:val="00757766"/>
    <w:rsid w:val="007600C1"/>
    <w:rsid w:val="00760399"/>
    <w:rsid w:val="0076078D"/>
    <w:rsid w:val="00762223"/>
    <w:rsid w:val="0076408E"/>
    <w:rsid w:val="007640A0"/>
    <w:rsid w:val="007655A2"/>
    <w:rsid w:val="00765AB9"/>
    <w:rsid w:val="00765EB9"/>
    <w:rsid w:val="00766DB0"/>
    <w:rsid w:val="00770118"/>
    <w:rsid w:val="00771C63"/>
    <w:rsid w:val="0077274D"/>
    <w:rsid w:val="00773639"/>
    <w:rsid w:val="00773671"/>
    <w:rsid w:val="007737A1"/>
    <w:rsid w:val="00773FA6"/>
    <w:rsid w:val="00774D7B"/>
    <w:rsid w:val="00774E80"/>
    <w:rsid w:val="007767FF"/>
    <w:rsid w:val="007773AA"/>
    <w:rsid w:val="00777756"/>
    <w:rsid w:val="00780EE4"/>
    <w:rsid w:val="00780FFA"/>
    <w:rsid w:val="00781D16"/>
    <w:rsid w:val="0078204C"/>
    <w:rsid w:val="00784E25"/>
    <w:rsid w:val="00786AF3"/>
    <w:rsid w:val="00786F1B"/>
    <w:rsid w:val="007875BA"/>
    <w:rsid w:val="00787E46"/>
    <w:rsid w:val="00787EB0"/>
    <w:rsid w:val="00792036"/>
    <w:rsid w:val="007937DA"/>
    <w:rsid w:val="00793E5D"/>
    <w:rsid w:val="00794899"/>
    <w:rsid w:val="00796A02"/>
    <w:rsid w:val="007A12D4"/>
    <w:rsid w:val="007A27F7"/>
    <w:rsid w:val="007A2848"/>
    <w:rsid w:val="007A3779"/>
    <w:rsid w:val="007A3EAA"/>
    <w:rsid w:val="007A78D6"/>
    <w:rsid w:val="007A79CC"/>
    <w:rsid w:val="007A7B92"/>
    <w:rsid w:val="007B1545"/>
    <w:rsid w:val="007B1DD1"/>
    <w:rsid w:val="007B7D81"/>
    <w:rsid w:val="007C187D"/>
    <w:rsid w:val="007C1EE4"/>
    <w:rsid w:val="007C34D6"/>
    <w:rsid w:val="007C5151"/>
    <w:rsid w:val="007C6667"/>
    <w:rsid w:val="007C6898"/>
    <w:rsid w:val="007C7C74"/>
    <w:rsid w:val="007D03D3"/>
    <w:rsid w:val="007D25E6"/>
    <w:rsid w:val="007D275C"/>
    <w:rsid w:val="007D2D31"/>
    <w:rsid w:val="007D3395"/>
    <w:rsid w:val="007D4D3F"/>
    <w:rsid w:val="007E1B58"/>
    <w:rsid w:val="007E2E7F"/>
    <w:rsid w:val="007E45FB"/>
    <w:rsid w:val="007E4760"/>
    <w:rsid w:val="007E5952"/>
    <w:rsid w:val="007E7AC6"/>
    <w:rsid w:val="007F08D1"/>
    <w:rsid w:val="007F1DCE"/>
    <w:rsid w:val="007F2D98"/>
    <w:rsid w:val="007F2D99"/>
    <w:rsid w:val="007F2FDE"/>
    <w:rsid w:val="007F4E46"/>
    <w:rsid w:val="007F5C24"/>
    <w:rsid w:val="007F77BC"/>
    <w:rsid w:val="00800BCD"/>
    <w:rsid w:val="00800D71"/>
    <w:rsid w:val="00802109"/>
    <w:rsid w:val="008024CF"/>
    <w:rsid w:val="00804D86"/>
    <w:rsid w:val="00804E79"/>
    <w:rsid w:val="008061DB"/>
    <w:rsid w:val="008065ED"/>
    <w:rsid w:val="00806C46"/>
    <w:rsid w:val="008100B2"/>
    <w:rsid w:val="00810866"/>
    <w:rsid w:val="00810F44"/>
    <w:rsid w:val="00811AA7"/>
    <w:rsid w:val="00814C91"/>
    <w:rsid w:val="008159B2"/>
    <w:rsid w:val="008165BD"/>
    <w:rsid w:val="0081685D"/>
    <w:rsid w:val="00817886"/>
    <w:rsid w:val="008178DC"/>
    <w:rsid w:val="0082035B"/>
    <w:rsid w:val="0082127A"/>
    <w:rsid w:val="008216F2"/>
    <w:rsid w:val="00821FBD"/>
    <w:rsid w:val="00822F1F"/>
    <w:rsid w:val="00825B2C"/>
    <w:rsid w:val="00826860"/>
    <w:rsid w:val="00832DD5"/>
    <w:rsid w:val="00833DBB"/>
    <w:rsid w:val="00835D7E"/>
    <w:rsid w:val="00837C21"/>
    <w:rsid w:val="00840A9C"/>
    <w:rsid w:val="00841A78"/>
    <w:rsid w:val="0084292E"/>
    <w:rsid w:val="00842B5B"/>
    <w:rsid w:val="00842E1D"/>
    <w:rsid w:val="00843150"/>
    <w:rsid w:val="008455D7"/>
    <w:rsid w:val="00845B25"/>
    <w:rsid w:val="00846548"/>
    <w:rsid w:val="0085040C"/>
    <w:rsid w:val="00851E4C"/>
    <w:rsid w:val="00852A8F"/>
    <w:rsid w:val="00854EB3"/>
    <w:rsid w:val="00855062"/>
    <w:rsid w:val="00855959"/>
    <w:rsid w:val="00856138"/>
    <w:rsid w:val="00861765"/>
    <w:rsid w:val="008628A9"/>
    <w:rsid w:val="00862CEF"/>
    <w:rsid w:val="008635B9"/>
    <w:rsid w:val="00863613"/>
    <w:rsid w:val="00865149"/>
    <w:rsid w:val="008651DC"/>
    <w:rsid w:val="008652A0"/>
    <w:rsid w:val="0086580A"/>
    <w:rsid w:val="00867D6C"/>
    <w:rsid w:val="00870750"/>
    <w:rsid w:val="00871722"/>
    <w:rsid w:val="00873536"/>
    <w:rsid w:val="008736E0"/>
    <w:rsid w:val="00873FC2"/>
    <w:rsid w:val="008741D7"/>
    <w:rsid w:val="0087630A"/>
    <w:rsid w:val="00876573"/>
    <w:rsid w:val="0087757C"/>
    <w:rsid w:val="00880723"/>
    <w:rsid w:val="008826BA"/>
    <w:rsid w:val="00882B2E"/>
    <w:rsid w:val="0088406A"/>
    <w:rsid w:val="008913EA"/>
    <w:rsid w:val="0089180A"/>
    <w:rsid w:val="00892925"/>
    <w:rsid w:val="008936BB"/>
    <w:rsid w:val="008955BE"/>
    <w:rsid w:val="008A18E9"/>
    <w:rsid w:val="008A1981"/>
    <w:rsid w:val="008A2D9B"/>
    <w:rsid w:val="008A3C3E"/>
    <w:rsid w:val="008A4871"/>
    <w:rsid w:val="008A4E64"/>
    <w:rsid w:val="008A535A"/>
    <w:rsid w:val="008A641C"/>
    <w:rsid w:val="008A660B"/>
    <w:rsid w:val="008A6B3D"/>
    <w:rsid w:val="008A6E02"/>
    <w:rsid w:val="008B16DD"/>
    <w:rsid w:val="008B1A1B"/>
    <w:rsid w:val="008B1BA6"/>
    <w:rsid w:val="008B2677"/>
    <w:rsid w:val="008B393F"/>
    <w:rsid w:val="008B644D"/>
    <w:rsid w:val="008B6EDA"/>
    <w:rsid w:val="008C0F75"/>
    <w:rsid w:val="008C21E1"/>
    <w:rsid w:val="008C40F9"/>
    <w:rsid w:val="008C4D0C"/>
    <w:rsid w:val="008C6757"/>
    <w:rsid w:val="008C7387"/>
    <w:rsid w:val="008D0337"/>
    <w:rsid w:val="008D0525"/>
    <w:rsid w:val="008D0BD7"/>
    <w:rsid w:val="008D1D34"/>
    <w:rsid w:val="008D258F"/>
    <w:rsid w:val="008D39B3"/>
    <w:rsid w:val="008D4E3E"/>
    <w:rsid w:val="008D5409"/>
    <w:rsid w:val="008D5B78"/>
    <w:rsid w:val="008D729F"/>
    <w:rsid w:val="008D72E8"/>
    <w:rsid w:val="008E2B6D"/>
    <w:rsid w:val="008E2BC1"/>
    <w:rsid w:val="008E387E"/>
    <w:rsid w:val="008E457C"/>
    <w:rsid w:val="008F0FBB"/>
    <w:rsid w:val="008F1773"/>
    <w:rsid w:val="008F41F0"/>
    <w:rsid w:val="008F4334"/>
    <w:rsid w:val="008F464B"/>
    <w:rsid w:val="008F7005"/>
    <w:rsid w:val="00903768"/>
    <w:rsid w:val="00903D20"/>
    <w:rsid w:val="00904216"/>
    <w:rsid w:val="00904E8D"/>
    <w:rsid w:val="0090739F"/>
    <w:rsid w:val="009106C5"/>
    <w:rsid w:val="00912FC2"/>
    <w:rsid w:val="00913261"/>
    <w:rsid w:val="00913594"/>
    <w:rsid w:val="00915154"/>
    <w:rsid w:val="00915165"/>
    <w:rsid w:val="00916ACE"/>
    <w:rsid w:val="00917DC4"/>
    <w:rsid w:val="00920E68"/>
    <w:rsid w:val="009210CF"/>
    <w:rsid w:val="0092135E"/>
    <w:rsid w:val="0092280F"/>
    <w:rsid w:val="00923294"/>
    <w:rsid w:val="009235D7"/>
    <w:rsid w:val="00923F10"/>
    <w:rsid w:val="00924F30"/>
    <w:rsid w:val="0092598D"/>
    <w:rsid w:val="00930B35"/>
    <w:rsid w:val="00932056"/>
    <w:rsid w:val="009321D7"/>
    <w:rsid w:val="00933C27"/>
    <w:rsid w:val="009349F1"/>
    <w:rsid w:val="00934DD7"/>
    <w:rsid w:val="00936742"/>
    <w:rsid w:val="00936BA3"/>
    <w:rsid w:val="009370BB"/>
    <w:rsid w:val="00940496"/>
    <w:rsid w:val="00941F26"/>
    <w:rsid w:val="00942C16"/>
    <w:rsid w:val="009443CB"/>
    <w:rsid w:val="00944491"/>
    <w:rsid w:val="00946096"/>
    <w:rsid w:val="009460D7"/>
    <w:rsid w:val="00951DDA"/>
    <w:rsid w:val="00953320"/>
    <w:rsid w:val="0095379C"/>
    <w:rsid w:val="00955074"/>
    <w:rsid w:val="00955561"/>
    <w:rsid w:val="00955B86"/>
    <w:rsid w:val="0096057E"/>
    <w:rsid w:val="00960F3C"/>
    <w:rsid w:val="00960F86"/>
    <w:rsid w:val="009616D8"/>
    <w:rsid w:val="00963754"/>
    <w:rsid w:val="0096468D"/>
    <w:rsid w:val="00964F00"/>
    <w:rsid w:val="00965120"/>
    <w:rsid w:val="00970522"/>
    <w:rsid w:val="00970765"/>
    <w:rsid w:val="00972299"/>
    <w:rsid w:val="0097244B"/>
    <w:rsid w:val="00972887"/>
    <w:rsid w:val="00974AC1"/>
    <w:rsid w:val="00975068"/>
    <w:rsid w:val="00975C92"/>
    <w:rsid w:val="00975F55"/>
    <w:rsid w:val="009763FD"/>
    <w:rsid w:val="00977023"/>
    <w:rsid w:val="00977676"/>
    <w:rsid w:val="00977E8A"/>
    <w:rsid w:val="00981510"/>
    <w:rsid w:val="00981EBE"/>
    <w:rsid w:val="00982456"/>
    <w:rsid w:val="009828A8"/>
    <w:rsid w:val="00984E4B"/>
    <w:rsid w:val="0098556F"/>
    <w:rsid w:val="00986368"/>
    <w:rsid w:val="00987FBD"/>
    <w:rsid w:val="009900F3"/>
    <w:rsid w:val="00990FB5"/>
    <w:rsid w:val="00993014"/>
    <w:rsid w:val="00993663"/>
    <w:rsid w:val="0099565D"/>
    <w:rsid w:val="009A2331"/>
    <w:rsid w:val="009A2A29"/>
    <w:rsid w:val="009A37BB"/>
    <w:rsid w:val="009A3900"/>
    <w:rsid w:val="009A50AA"/>
    <w:rsid w:val="009A5603"/>
    <w:rsid w:val="009A616D"/>
    <w:rsid w:val="009A7C06"/>
    <w:rsid w:val="009A7DA4"/>
    <w:rsid w:val="009A7F7F"/>
    <w:rsid w:val="009B02F1"/>
    <w:rsid w:val="009B15A0"/>
    <w:rsid w:val="009B2DCE"/>
    <w:rsid w:val="009B4966"/>
    <w:rsid w:val="009B5164"/>
    <w:rsid w:val="009B5AC1"/>
    <w:rsid w:val="009B638B"/>
    <w:rsid w:val="009B64E7"/>
    <w:rsid w:val="009B74B5"/>
    <w:rsid w:val="009B7EA8"/>
    <w:rsid w:val="009C003F"/>
    <w:rsid w:val="009C294E"/>
    <w:rsid w:val="009C4570"/>
    <w:rsid w:val="009C6301"/>
    <w:rsid w:val="009D0956"/>
    <w:rsid w:val="009D0BC8"/>
    <w:rsid w:val="009D1B02"/>
    <w:rsid w:val="009D28C9"/>
    <w:rsid w:val="009D4086"/>
    <w:rsid w:val="009D4588"/>
    <w:rsid w:val="009D4C81"/>
    <w:rsid w:val="009D5B7D"/>
    <w:rsid w:val="009D5CEA"/>
    <w:rsid w:val="009D79C2"/>
    <w:rsid w:val="009D7E78"/>
    <w:rsid w:val="009E0102"/>
    <w:rsid w:val="009E2218"/>
    <w:rsid w:val="009E3A0E"/>
    <w:rsid w:val="009E4046"/>
    <w:rsid w:val="009E6B73"/>
    <w:rsid w:val="009E6D4E"/>
    <w:rsid w:val="009E7408"/>
    <w:rsid w:val="009F0822"/>
    <w:rsid w:val="009F20BD"/>
    <w:rsid w:val="009F3564"/>
    <w:rsid w:val="009F7C9B"/>
    <w:rsid w:val="00A00CE3"/>
    <w:rsid w:val="00A018D0"/>
    <w:rsid w:val="00A02871"/>
    <w:rsid w:val="00A029BB"/>
    <w:rsid w:val="00A02EB7"/>
    <w:rsid w:val="00A03737"/>
    <w:rsid w:val="00A04954"/>
    <w:rsid w:val="00A052B7"/>
    <w:rsid w:val="00A05354"/>
    <w:rsid w:val="00A102E7"/>
    <w:rsid w:val="00A115B3"/>
    <w:rsid w:val="00A1465E"/>
    <w:rsid w:val="00A14FEB"/>
    <w:rsid w:val="00A15EA9"/>
    <w:rsid w:val="00A161B5"/>
    <w:rsid w:val="00A177C0"/>
    <w:rsid w:val="00A217BC"/>
    <w:rsid w:val="00A3285D"/>
    <w:rsid w:val="00A32E90"/>
    <w:rsid w:val="00A33B90"/>
    <w:rsid w:val="00A349B8"/>
    <w:rsid w:val="00A37B79"/>
    <w:rsid w:val="00A37F5E"/>
    <w:rsid w:val="00A4223F"/>
    <w:rsid w:val="00A438B8"/>
    <w:rsid w:val="00A4411C"/>
    <w:rsid w:val="00A44EE0"/>
    <w:rsid w:val="00A47BFF"/>
    <w:rsid w:val="00A520F1"/>
    <w:rsid w:val="00A52958"/>
    <w:rsid w:val="00A61372"/>
    <w:rsid w:val="00A615AE"/>
    <w:rsid w:val="00A61D3D"/>
    <w:rsid w:val="00A62420"/>
    <w:rsid w:val="00A63BBB"/>
    <w:rsid w:val="00A641FD"/>
    <w:rsid w:val="00A71478"/>
    <w:rsid w:val="00A71583"/>
    <w:rsid w:val="00A72D68"/>
    <w:rsid w:val="00A73281"/>
    <w:rsid w:val="00A73698"/>
    <w:rsid w:val="00A741BF"/>
    <w:rsid w:val="00A75D52"/>
    <w:rsid w:val="00A76621"/>
    <w:rsid w:val="00A7691B"/>
    <w:rsid w:val="00A832D9"/>
    <w:rsid w:val="00A85346"/>
    <w:rsid w:val="00A85D22"/>
    <w:rsid w:val="00A8620F"/>
    <w:rsid w:val="00A8774E"/>
    <w:rsid w:val="00A90565"/>
    <w:rsid w:val="00A911AF"/>
    <w:rsid w:val="00A91DD4"/>
    <w:rsid w:val="00A943C4"/>
    <w:rsid w:val="00A95437"/>
    <w:rsid w:val="00A96256"/>
    <w:rsid w:val="00A9652E"/>
    <w:rsid w:val="00AA1343"/>
    <w:rsid w:val="00AA331B"/>
    <w:rsid w:val="00AA39C5"/>
    <w:rsid w:val="00AA5E3C"/>
    <w:rsid w:val="00AA64F4"/>
    <w:rsid w:val="00AA66A3"/>
    <w:rsid w:val="00AA69CB"/>
    <w:rsid w:val="00AB0C3F"/>
    <w:rsid w:val="00AB0F88"/>
    <w:rsid w:val="00AB12B3"/>
    <w:rsid w:val="00AB2152"/>
    <w:rsid w:val="00AB2338"/>
    <w:rsid w:val="00AB41DA"/>
    <w:rsid w:val="00AB4A41"/>
    <w:rsid w:val="00AB614E"/>
    <w:rsid w:val="00AB71A1"/>
    <w:rsid w:val="00AB7A48"/>
    <w:rsid w:val="00AC047A"/>
    <w:rsid w:val="00AC0C0F"/>
    <w:rsid w:val="00AC10BB"/>
    <w:rsid w:val="00AC122C"/>
    <w:rsid w:val="00AC3FF2"/>
    <w:rsid w:val="00AC4789"/>
    <w:rsid w:val="00AC4F32"/>
    <w:rsid w:val="00AC4F38"/>
    <w:rsid w:val="00AC61D3"/>
    <w:rsid w:val="00AC7DB3"/>
    <w:rsid w:val="00AD0FE8"/>
    <w:rsid w:val="00AD1E31"/>
    <w:rsid w:val="00AD3155"/>
    <w:rsid w:val="00AD3292"/>
    <w:rsid w:val="00AD5313"/>
    <w:rsid w:val="00AD6594"/>
    <w:rsid w:val="00AD6D1B"/>
    <w:rsid w:val="00AD76B1"/>
    <w:rsid w:val="00AE02B9"/>
    <w:rsid w:val="00AE0F3B"/>
    <w:rsid w:val="00AE387F"/>
    <w:rsid w:val="00AE49BB"/>
    <w:rsid w:val="00AE4E74"/>
    <w:rsid w:val="00AE5C12"/>
    <w:rsid w:val="00AE733F"/>
    <w:rsid w:val="00AE7C36"/>
    <w:rsid w:val="00AE7F7D"/>
    <w:rsid w:val="00AF146D"/>
    <w:rsid w:val="00AF20C3"/>
    <w:rsid w:val="00AF7D98"/>
    <w:rsid w:val="00AF7EB9"/>
    <w:rsid w:val="00B01B99"/>
    <w:rsid w:val="00B03688"/>
    <w:rsid w:val="00B04857"/>
    <w:rsid w:val="00B05884"/>
    <w:rsid w:val="00B06DC7"/>
    <w:rsid w:val="00B078D4"/>
    <w:rsid w:val="00B108E0"/>
    <w:rsid w:val="00B11A75"/>
    <w:rsid w:val="00B11B23"/>
    <w:rsid w:val="00B14C1C"/>
    <w:rsid w:val="00B15748"/>
    <w:rsid w:val="00B2011E"/>
    <w:rsid w:val="00B22E2D"/>
    <w:rsid w:val="00B240DD"/>
    <w:rsid w:val="00B25CD7"/>
    <w:rsid w:val="00B26DAA"/>
    <w:rsid w:val="00B30705"/>
    <w:rsid w:val="00B32B26"/>
    <w:rsid w:val="00B35182"/>
    <w:rsid w:val="00B408BA"/>
    <w:rsid w:val="00B4151F"/>
    <w:rsid w:val="00B4162D"/>
    <w:rsid w:val="00B424CD"/>
    <w:rsid w:val="00B454CB"/>
    <w:rsid w:val="00B47D41"/>
    <w:rsid w:val="00B500B3"/>
    <w:rsid w:val="00B50391"/>
    <w:rsid w:val="00B50BE9"/>
    <w:rsid w:val="00B51EB3"/>
    <w:rsid w:val="00B53157"/>
    <w:rsid w:val="00B53C59"/>
    <w:rsid w:val="00B54364"/>
    <w:rsid w:val="00B56593"/>
    <w:rsid w:val="00B5748F"/>
    <w:rsid w:val="00B57F57"/>
    <w:rsid w:val="00B60322"/>
    <w:rsid w:val="00B60841"/>
    <w:rsid w:val="00B61476"/>
    <w:rsid w:val="00B62A28"/>
    <w:rsid w:val="00B64115"/>
    <w:rsid w:val="00B64989"/>
    <w:rsid w:val="00B67936"/>
    <w:rsid w:val="00B72470"/>
    <w:rsid w:val="00B7380E"/>
    <w:rsid w:val="00B73B11"/>
    <w:rsid w:val="00B74B87"/>
    <w:rsid w:val="00B75132"/>
    <w:rsid w:val="00B754B8"/>
    <w:rsid w:val="00B76E95"/>
    <w:rsid w:val="00B77E1B"/>
    <w:rsid w:val="00B80A3E"/>
    <w:rsid w:val="00B817F9"/>
    <w:rsid w:val="00B82639"/>
    <w:rsid w:val="00B83C9E"/>
    <w:rsid w:val="00B8417F"/>
    <w:rsid w:val="00B8582D"/>
    <w:rsid w:val="00B86F09"/>
    <w:rsid w:val="00B87ACA"/>
    <w:rsid w:val="00B90213"/>
    <w:rsid w:val="00B90A41"/>
    <w:rsid w:val="00B92E00"/>
    <w:rsid w:val="00B979E8"/>
    <w:rsid w:val="00BA1B6F"/>
    <w:rsid w:val="00BA393B"/>
    <w:rsid w:val="00BA4287"/>
    <w:rsid w:val="00BA6890"/>
    <w:rsid w:val="00BA6F03"/>
    <w:rsid w:val="00BA7768"/>
    <w:rsid w:val="00BB137F"/>
    <w:rsid w:val="00BB1507"/>
    <w:rsid w:val="00BB2C53"/>
    <w:rsid w:val="00BB2E07"/>
    <w:rsid w:val="00BB43F9"/>
    <w:rsid w:val="00BB5F48"/>
    <w:rsid w:val="00BC0B64"/>
    <w:rsid w:val="00BC189C"/>
    <w:rsid w:val="00BC7301"/>
    <w:rsid w:val="00BC7FC7"/>
    <w:rsid w:val="00BD04E2"/>
    <w:rsid w:val="00BD14B9"/>
    <w:rsid w:val="00BD1FAA"/>
    <w:rsid w:val="00BD3227"/>
    <w:rsid w:val="00BD3755"/>
    <w:rsid w:val="00BD50C1"/>
    <w:rsid w:val="00BD62F4"/>
    <w:rsid w:val="00BD639A"/>
    <w:rsid w:val="00BE0385"/>
    <w:rsid w:val="00BE0862"/>
    <w:rsid w:val="00BE0CE4"/>
    <w:rsid w:val="00BE1E55"/>
    <w:rsid w:val="00BE2EDA"/>
    <w:rsid w:val="00BE3936"/>
    <w:rsid w:val="00BE6FE1"/>
    <w:rsid w:val="00BF099C"/>
    <w:rsid w:val="00BF186A"/>
    <w:rsid w:val="00BF1DC2"/>
    <w:rsid w:val="00BF2596"/>
    <w:rsid w:val="00BF2CB9"/>
    <w:rsid w:val="00BF3C6F"/>
    <w:rsid w:val="00BF432C"/>
    <w:rsid w:val="00BF4510"/>
    <w:rsid w:val="00BF4964"/>
    <w:rsid w:val="00BF614D"/>
    <w:rsid w:val="00BF6FE6"/>
    <w:rsid w:val="00BF7D2B"/>
    <w:rsid w:val="00C0027C"/>
    <w:rsid w:val="00C0064C"/>
    <w:rsid w:val="00C00BAC"/>
    <w:rsid w:val="00C00E5E"/>
    <w:rsid w:val="00C01C3E"/>
    <w:rsid w:val="00C036C9"/>
    <w:rsid w:val="00C061E5"/>
    <w:rsid w:val="00C06F51"/>
    <w:rsid w:val="00C072F1"/>
    <w:rsid w:val="00C07467"/>
    <w:rsid w:val="00C07FD7"/>
    <w:rsid w:val="00C131C4"/>
    <w:rsid w:val="00C15FE6"/>
    <w:rsid w:val="00C1649F"/>
    <w:rsid w:val="00C16A53"/>
    <w:rsid w:val="00C16BBC"/>
    <w:rsid w:val="00C16D76"/>
    <w:rsid w:val="00C17365"/>
    <w:rsid w:val="00C1739A"/>
    <w:rsid w:val="00C17FD0"/>
    <w:rsid w:val="00C2024C"/>
    <w:rsid w:val="00C20A32"/>
    <w:rsid w:val="00C20EDE"/>
    <w:rsid w:val="00C21C24"/>
    <w:rsid w:val="00C22271"/>
    <w:rsid w:val="00C22620"/>
    <w:rsid w:val="00C27929"/>
    <w:rsid w:val="00C30653"/>
    <w:rsid w:val="00C31AEC"/>
    <w:rsid w:val="00C32BF4"/>
    <w:rsid w:val="00C34416"/>
    <w:rsid w:val="00C34A02"/>
    <w:rsid w:val="00C3681F"/>
    <w:rsid w:val="00C41BAD"/>
    <w:rsid w:val="00C43CC8"/>
    <w:rsid w:val="00C4543F"/>
    <w:rsid w:val="00C5165F"/>
    <w:rsid w:val="00C52F0F"/>
    <w:rsid w:val="00C53632"/>
    <w:rsid w:val="00C54CEA"/>
    <w:rsid w:val="00C56DC2"/>
    <w:rsid w:val="00C620B3"/>
    <w:rsid w:val="00C641B9"/>
    <w:rsid w:val="00C70A21"/>
    <w:rsid w:val="00C70B74"/>
    <w:rsid w:val="00C70D06"/>
    <w:rsid w:val="00C71470"/>
    <w:rsid w:val="00C71D32"/>
    <w:rsid w:val="00C726CE"/>
    <w:rsid w:val="00C72FEC"/>
    <w:rsid w:val="00C75E10"/>
    <w:rsid w:val="00C7608D"/>
    <w:rsid w:val="00C80391"/>
    <w:rsid w:val="00C81751"/>
    <w:rsid w:val="00C827FF"/>
    <w:rsid w:val="00C83F6E"/>
    <w:rsid w:val="00C86B79"/>
    <w:rsid w:val="00C875F4"/>
    <w:rsid w:val="00C91ED5"/>
    <w:rsid w:val="00C91FE9"/>
    <w:rsid w:val="00C93CDE"/>
    <w:rsid w:val="00C946F2"/>
    <w:rsid w:val="00C9487D"/>
    <w:rsid w:val="00C9746D"/>
    <w:rsid w:val="00C97744"/>
    <w:rsid w:val="00C97AE5"/>
    <w:rsid w:val="00CA0358"/>
    <w:rsid w:val="00CA0587"/>
    <w:rsid w:val="00CA2594"/>
    <w:rsid w:val="00CA403B"/>
    <w:rsid w:val="00CA5D38"/>
    <w:rsid w:val="00CA67B2"/>
    <w:rsid w:val="00CB1103"/>
    <w:rsid w:val="00CB453D"/>
    <w:rsid w:val="00CB4938"/>
    <w:rsid w:val="00CB6938"/>
    <w:rsid w:val="00CB78B1"/>
    <w:rsid w:val="00CB7ADC"/>
    <w:rsid w:val="00CC2C44"/>
    <w:rsid w:val="00CC30E2"/>
    <w:rsid w:val="00CC4EC7"/>
    <w:rsid w:val="00CC6FD1"/>
    <w:rsid w:val="00CC7C85"/>
    <w:rsid w:val="00CC7EC9"/>
    <w:rsid w:val="00CD06B4"/>
    <w:rsid w:val="00CD0E51"/>
    <w:rsid w:val="00CD0F33"/>
    <w:rsid w:val="00CD1D47"/>
    <w:rsid w:val="00CD2CF6"/>
    <w:rsid w:val="00CD4847"/>
    <w:rsid w:val="00CD5629"/>
    <w:rsid w:val="00CD66A8"/>
    <w:rsid w:val="00CD6A49"/>
    <w:rsid w:val="00CE0AF2"/>
    <w:rsid w:val="00CE1DC2"/>
    <w:rsid w:val="00CE4254"/>
    <w:rsid w:val="00CE4926"/>
    <w:rsid w:val="00CE58F1"/>
    <w:rsid w:val="00CE650B"/>
    <w:rsid w:val="00CE6954"/>
    <w:rsid w:val="00CE6DAA"/>
    <w:rsid w:val="00CE7497"/>
    <w:rsid w:val="00CE77C4"/>
    <w:rsid w:val="00CF028D"/>
    <w:rsid w:val="00CF11EB"/>
    <w:rsid w:val="00CF2434"/>
    <w:rsid w:val="00CF2A49"/>
    <w:rsid w:val="00CF335F"/>
    <w:rsid w:val="00CF4A1E"/>
    <w:rsid w:val="00CF4EFA"/>
    <w:rsid w:val="00CF55D9"/>
    <w:rsid w:val="00D001B8"/>
    <w:rsid w:val="00D01F93"/>
    <w:rsid w:val="00D048E3"/>
    <w:rsid w:val="00D04C29"/>
    <w:rsid w:val="00D0618F"/>
    <w:rsid w:val="00D06646"/>
    <w:rsid w:val="00D1128B"/>
    <w:rsid w:val="00D12092"/>
    <w:rsid w:val="00D1278B"/>
    <w:rsid w:val="00D16149"/>
    <w:rsid w:val="00D2038D"/>
    <w:rsid w:val="00D214A5"/>
    <w:rsid w:val="00D219E9"/>
    <w:rsid w:val="00D21EE2"/>
    <w:rsid w:val="00D23666"/>
    <w:rsid w:val="00D254A1"/>
    <w:rsid w:val="00D265DD"/>
    <w:rsid w:val="00D26737"/>
    <w:rsid w:val="00D26C0A"/>
    <w:rsid w:val="00D3050F"/>
    <w:rsid w:val="00D32E76"/>
    <w:rsid w:val="00D336CC"/>
    <w:rsid w:val="00D34FCA"/>
    <w:rsid w:val="00D401DE"/>
    <w:rsid w:val="00D40A82"/>
    <w:rsid w:val="00D40B19"/>
    <w:rsid w:val="00D439B0"/>
    <w:rsid w:val="00D4465A"/>
    <w:rsid w:val="00D4468D"/>
    <w:rsid w:val="00D44786"/>
    <w:rsid w:val="00D45A8B"/>
    <w:rsid w:val="00D45BA8"/>
    <w:rsid w:val="00D46D97"/>
    <w:rsid w:val="00D540ED"/>
    <w:rsid w:val="00D55665"/>
    <w:rsid w:val="00D5602F"/>
    <w:rsid w:val="00D56F5B"/>
    <w:rsid w:val="00D57651"/>
    <w:rsid w:val="00D578EA"/>
    <w:rsid w:val="00D61036"/>
    <w:rsid w:val="00D62F19"/>
    <w:rsid w:val="00D6366F"/>
    <w:rsid w:val="00D655E6"/>
    <w:rsid w:val="00D706F6"/>
    <w:rsid w:val="00D714D5"/>
    <w:rsid w:val="00D71861"/>
    <w:rsid w:val="00D74463"/>
    <w:rsid w:val="00D74E11"/>
    <w:rsid w:val="00D7556E"/>
    <w:rsid w:val="00D759BB"/>
    <w:rsid w:val="00D80C6A"/>
    <w:rsid w:val="00D817BB"/>
    <w:rsid w:val="00D82433"/>
    <w:rsid w:val="00D8260F"/>
    <w:rsid w:val="00D82611"/>
    <w:rsid w:val="00D856D5"/>
    <w:rsid w:val="00D85D7D"/>
    <w:rsid w:val="00D866A3"/>
    <w:rsid w:val="00D86CF4"/>
    <w:rsid w:val="00D87C89"/>
    <w:rsid w:val="00D90A3C"/>
    <w:rsid w:val="00D914BA"/>
    <w:rsid w:val="00D916A5"/>
    <w:rsid w:val="00D93B2B"/>
    <w:rsid w:val="00D94E75"/>
    <w:rsid w:val="00D9518B"/>
    <w:rsid w:val="00D95A47"/>
    <w:rsid w:val="00D96284"/>
    <w:rsid w:val="00D96806"/>
    <w:rsid w:val="00DA1A0C"/>
    <w:rsid w:val="00DA270B"/>
    <w:rsid w:val="00DA3519"/>
    <w:rsid w:val="00DA3951"/>
    <w:rsid w:val="00DA7ECF"/>
    <w:rsid w:val="00DA7EF6"/>
    <w:rsid w:val="00DB2C87"/>
    <w:rsid w:val="00DB3579"/>
    <w:rsid w:val="00DB5A51"/>
    <w:rsid w:val="00DB6265"/>
    <w:rsid w:val="00DB74B1"/>
    <w:rsid w:val="00DC0363"/>
    <w:rsid w:val="00DC0426"/>
    <w:rsid w:val="00DC1075"/>
    <w:rsid w:val="00DC2445"/>
    <w:rsid w:val="00DC4B86"/>
    <w:rsid w:val="00DC4DE5"/>
    <w:rsid w:val="00DC4F4A"/>
    <w:rsid w:val="00DC6981"/>
    <w:rsid w:val="00DC6CE4"/>
    <w:rsid w:val="00DC7AF6"/>
    <w:rsid w:val="00DD0941"/>
    <w:rsid w:val="00DD25A5"/>
    <w:rsid w:val="00DD3370"/>
    <w:rsid w:val="00DD42B3"/>
    <w:rsid w:val="00DD4FD7"/>
    <w:rsid w:val="00DD7024"/>
    <w:rsid w:val="00DD72B2"/>
    <w:rsid w:val="00DE0501"/>
    <w:rsid w:val="00DE0998"/>
    <w:rsid w:val="00DE09F3"/>
    <w:rsid w:val="00DE0C95"/>
    <w:rsid w:val="00DE166B"/>
    <w:rsid w:val="00DE17B5"/>
    <w:rsid w:val="00DE325B"/>
    <w:rsid w:val="00DE6129"/>
    <w:rsid w:val="00DE6DCD"/>
    <w:rsid w:val="00DE76B2"/>
    <w:rsid w:val="00DF05FA"/>
    <w:rsid w:val="00DF2329"/>
    <w:rsid w:val="00DF3348"/>
    <w:rsid w:val="00DF45A9"/>
    <w:rsid w:val="00DF5E01"/>
    <w:rsid w:val="00DF6FF6"/>
    <w:rsid w:val="00E00784"/>
    <w:rsid w:val="00E00AC5"/>
    <w:rsid w:val="00E00F46"/>
    <w:rsid w:val="00E02583"/>
    <w:rsid w:val="00E02685"/>
    <w:rsid w:val="00E05973"/>
    <w:rsid w:val="00E05E01"/>
    <w:rsid w:val="00E115B0"/>
    <w:rsid w:val="00E1237E"/>
    <w:rsid w:val="00E174FC"/>
    <w:rsid w:val="00E20ADF"/>
    <w:rsid w:val="00E2160F"/>
    <w:rsid w:val="00E21AB0"/>
    <w:rsid w:val="00E21C98"/>
    <w:rsid w:val="00E21DF4"/>
    <w:rsid w:val="00E22861"/>
    <w:rsid w:val="00E23BA6"/>
    <w:rsid w:val="00E25877"/>
    <w:rsid w:val="00E264F3"/>
    <w:rsid w:val="00E26DAA"/>
    <w:rsid w:val="00E278CB"/>
    <w:rsid w:val="00E30E80"/>
    <w:rsid w:val="00E3117E"/>
    <w:rsid w:val="00E31192"/>
    <w:rsid w:val="00E31195"/>
    <w:rsid w:val="00E3161B"/>
    <w:rsid w:val="00E323D3"/>
    <w:rsid w:val="00E32D12"/>
    <w:rsid w:val="00E341FA"/>
    <w:rsid w:val="00E3590D"/>
    <w:rsid w:val="00E3751C"/>
    <w:rsid w:val="00E416B4"/>
    <w:rsid w:val="00E41E2F"/>
    <w:rsid w:val="00E44832"/>
    <w:rsid w:val="00E457EF"/>
    <w:rsid w:val="00E458E7"/>
    <w:rsid w:val="00E4682F"/>
    <w:rsid w:val="00E5003D"/>
    <w:rsid w:val="00E53083"/>
    <w:rsid w:val="00E530D9"/>
    <w:rsid w:val="00E53AFD"/>
    <w:rsid w:val="00E55502"/>
    <w:rsid w:val="00E56DC6"/>
    <w:rsid w:val="00E60127"/>
    <w:rsid w:val="00E61735"/>
    <w:rsid w:val="00E62E27"/>
    <w:rsid w:val="00E638F1"/>
    <w:rsid w:val="00E643B7"/>
    <w:rsid w:val="00E64DA2"/>
    <w:rsid w:val="00E663C1"/>
    <w:rsid w:val="00E670EE"/>
    <w:rsid w:val="00E67142"/>
    <w:rsid w:val="00E71B78"/>
    <w:rsid w:val="00E725D4"/>
    <w:rsid w:val="00E734F4"/>
    <w:rsid w:val="00E73652"/>
    <w:rsid w:val="00E74A9F"/>
    <w:rsid w:val="00E74F6C"/>
    <w:rsid w:val="00E80321"/>
    <w:rsid w:val="00E80757"/>
    <w:rsid w:val="00E80890"/>
    <w:rsid w:val="00E825B2"/>
    <w:rsid w:val="00E9164D"/>
    <w:rsid w:val="00E92A63"/>
    <w:rsid w:val="00E95492"/>
    <w:rsid w:val="00E962EE"/>
    <w:rsid w:val="00E96CC5"/>
    <w:rsid w:val="00E97948"/>
    <w:rsid w:val="00EA40BA"/>
    <w:rsid w:val="00EA49F7"/>
    <w:rsid w:val="00EA63B6"/>
    <w:rsid w:val="00EA744D"/>
    <w:rsid w:val="00EA7C90"/>
    <w:rsid w:val="00EB0753"/>
    <w:rsid w:val="00EB12DC"/>
    <w:rsid w:val="00EB3379"/>
    <w:rsid w:val="00EB48C2"/>
    <w:rsid w:val="00EB4B43"/>
    <w:rsid w:val="00EB51AB"/>
    <w:rsid w:val="00EB52F1"/>
    <w:rsid w:val="00EB61ED"/>
    <w:rsid w:val="00EB638F"/>
    <w:rsid w:val="00EB7EA5"/>
    <w:rsid w:val="00EC01B5"/>
    <w:rsid w:val="00EC7A0D"/>
    <w:rsid w:val="00EC7A36"/>
    <w:rsid w:val="00ED0987"/>
    <w:rsid w:val="00ED4E14"/>
    <w:rsid w:val="00EE030A"/>
    <w:rsid w:val="00EE17E8"/>
    <w:rsid w:val="00EE1C81"/>
    <w:rsid w:val="00EE46C5"/>
    <w:rsid w:val="00EE4E41"/>
    <w:rsid w:val="00EE569D"/>
    <w:rsid w:val="00EE723E"/>
    <w:rsid w:val="00EF3FC5"/>
    <w:rsid w:val="00EF45F7"/>
    <w:rsid w:val="00EF4630"/>
    <w:rsid w:val="00EF573E"/>
    <w:rsid w:val="00EF636D"/>
    <w:rsid w:val="00EF6C02"/>
    <w:rsid w:val="00EF7E3E"/>
    <w:rsid w:val="00F00975"/>
    <w:rsid w:val="00F00E28"/>
    <w:rsid w:val="00F01D98"/>
    <w:rsid w:val="00F02BE0"/>
    <w:rsid w:val="00F03562"/>
    <w:rsid w:val="00F0430C"/>
    <w:rsid w:val="00F0490C"/>
    <w:rsid w:val="00F04ACE"/>
    <w:rsid w:val="00F054BC"/>
    <w:rsid w:val="00F05816"/>
    <w:rsid w:val="00F059F8"/>
    <w:rsid w:val="00F06EC6"/>
    <w:rsid w:val="00F071D7"/>
    <w:rsid w:val="00F07DCE"/>
    <w:rsid w:val="00F1051E"/>
    <w:rsid w:val="00F10ABD"/>
    <w:rsid w:val="00F10AE1"/>
    <w:rsid w:val="00F10E18"/>
    <w:rsid w:val="00F122F2"/>
    <w:rsid w:val="00F14DE9"/>
    <w:rsid w:val="00F16B97"/>
    <w:rsid w:val="00F1796A"/>
    <w:rsid w:val="00F21306"/>
    <w:rsid w:val="00F22D2D"/>
    <w:rsid w:val="00F22D83"/>
    <w:rsid w:val="00F22F21"/>
    <w:rsid w:val="00F23910"/>
    <w:rsid w:val="00F23FC0"/>
    <w:rsid w:val="00F24854"/>
    <w:rsid w:val="00F249AC"/>
    <w:rsid w:val="00F25FA0"/>
    <w:rsid w:val="00F3033C"/>
    <w:rsid w:val="00F33388"/>
    <w:rsid w:val="00F33FB2"/>
    <w:rsid w:val="00F34773"/>
    <w:rsid w:val="00F3598C"/>
    <w:rsid w:val="00F35F77"/>
    <w:rsid w:val="00F37067"/>
    <w:rsid w:val="00F420DA"/>
    <w:rsid w:val="00F421BD"/>
    <w:rsid w:val="00F42741"/>
    <w:rsid w:val="00F429CD"/>
    <w:rsid w:val="00F42EAD"/>
    <w:rsid w:val="00F44386"/>
    <w:rsid w:val="00F4449D"/>
    <w:rsid w:val="00F45AF0"/>
    <w:rsid w:val="00F4634D"/>
    <w:rsid w:val="00F47AE1"/>
    <w:rsid w:val="00F47F11"/>
    <w:rsid w:val="00F50DC3"/>
    <w:rsid w:val="00F514CA"/>
    <w:rsid w:val="00F51C91"/>
    <w:rsid w:val="00F53334"/>
    <w:rsid w:val="00F54F37"/>
    <w:rsid w:val="00F553DD"/>
    <w:rsid w:val="00F5703A"/>
    <w:rsid w:val="00F62812"/>
    <w:rsid w:val="00F635BC"/>
    <w:rsid w:val="00F64769"/>
    <w:rsid w:val="00F64BE8"/>
    <w:rsid w:val="00F65B07"/>
    <w:rsid w:val="00F669DE"/>
    <w:rsid w:val="00F67C38"/>
    <w:rsid w:val="00F7042D"/>
    <w:rsid w:val="00F71E19"/>
    <w:rsid w:val="00F7220D"/>
    <w:rsid w:val="00F72BB8"/>
    <w:rsid w:val="00F75896"/>
    <w:rsid w:val="00F764F9"/>
    <w:rsid w:val="00F77814"/>
    <w:rsid w:val="00F813A6"/>
    <w:rsid w:val="00F81A4A"/>
    <w:rsid w:val="00F81ED6"/>
    <w:rsid w:val="00F83BD5"/>
    <w:rsid w:val="00F83EE9"/>
    <w:rsid w:val="00F842A7"/>
    <w:rsid w:val="00F86C8B"/>
    <w:rsid w:val="00F87D42"/>
    <w:rsid w:val="00F91132"/>
    <w:rsid w:val="00F9113B"/>
    <w:rsid w:val="00F9144E"/>
    <w:rsid w:val="00F91D98"/>
    <w:rsid w:val="00F92141"/>
    <w:rsid w:val="00F92AB6"/>
    <w:rsid w:val="00F94A93"/>
    <w:rsid w:val="00F94DF0"/>
    <w:rsid w:val="00F95399"/>
    <w:rsid w:val="00F95B7D"/>
    <w:rsid w:val="00F97C49"/>
    <w:rsid w:val="00F97CF1"/>
    <w:rsid w:val="00FA0E7C"/>
    <w:rsid w:val="00FA3869"/>
    <w:rsid w:val="00FA3B17"/>
    <w:rsid w:val="00FA3CE2"/>
    <w:rsid w:val="00FA423C"/>
    <w:rsid w:val="00FA430F"/>
    <w:rsid w:val="00FA4E39"/>
    <w:rsid w:val="00FA5497"/>
    <w:rsid w:val="00FA5DB7"/>
    <w:rsid w:val="00FA5FDE"/>
    <w:rsid w:val="00FA766D"/>
    <w:rsid w:val="00FA7B42"/>
    <w:rsid w:val="00FB17BD"/>
    <w:rsid w:val="00FB37E4"/>
    <w:rsid w:val="00FB4476"/>
    <w:rsid w:val="00FB5691"/>
    <w:rsid w:val="00FB69CA"/>
    <w:rsid w:val="00FC0D8E"/>
    <w:rsid w:val="00FC0F1A"/>
    <w:rsid w:val="00FC1DE0"/>
    <w:rsid w:val="00FC37D9"/>
    <w:rsid w:val="00FC7C9F"/>
    <w:rsid w:val="00FD201E"/>
    <w:rsid w:val="00FD31F4"/>
    <w:rsid w:val="00FD3397"/>
    <w:rsid w:val="00FD47FF"/>
    <w:rsid w:val="00FD5579"/>
    <w:rsid w:val="00FD5E24"/>
    <w:rsid w:val="00FD6160"/>
    <w:rsid w:val="00FD7DAC"/>
    <w:rsid w:val="00FE07D6"/>
    <w:rsid w:val="00FE0CE5"/>
    <w:rsid w:val="00FE1EA8"/>
    <w:rsid w:val="00FE27B3"/>
    <w:rsid w:val="00FE33BD"/>
    <w:rsid w:val="00FE4AE2"/>
    <w:rsid w:val="00FF02EB"/>
    <w:rsid w:val="00FF0884"/>
    <w:rsid w:val="00FF3A60"/>
    <w:rsid w:val="00FF3B6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EF2C02-CD51-477B-9520-4A20C0D6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B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4D0C"/>
    <w:pPr>
      <w:keepNext/>
      <w:jc w:val="center"/>
      <w:outlineLvl w:val="0"/>
    </w:pPr>
    <w:rPr>
      <w:rFonts w:ascii="Arial" w:hAnsi="Arial" w:cs="Arial"/>
      <w:b/>
      <w:bCs/>
      <w:i/>
      <w:iCs/>
      <w:sz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E50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C4D0C"/>
    <w:pPr>
      <w:keepNext/>
      <w:jc w:val="center"/>
      <w:outlineLvl w:val="2"/>
    </w:pPr>
    <w:rPr>
      <w:rFonts w:ascii="Arial" w:hAnsi="Arial" w:cs="Arial"/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8C4D0C"/>
    <w:pPr>
      <w:keepNext/>
      <w:jc w:val="center"/>
      <w:outlineLvl w:val="3"/>
    </w:pPr>
    <w:rPr>
      <w:rFonts w:ascii="Arial" w:hAnsi="Arial" w:cs="Arial"/>
      <w:i/>
      <w:iCs/>
      <w:sz w:val="32"/>
    </w:rPr>
  </w:style>
  <w:style w:type="paragraph" w:styleId="Nagwek5">
    <w:name w:val="heading 5"/>
    <w:basedOn w:val="Normalny"/>
    <w:next w:val="Normalny"/>
    <w:link w:val="Nagwek5Znak"/>
    <w:qFormat/>
    <w:rsid w:val="008C4D0C"/>
    <w:pPr>
      <w:keepNext/>
      <w:outlineLvl w:val="4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4D0C"/>
    <w:pPr>
      <w:jc w:val="center"/>
    </w:pPr>
    <w:rPr>
      <w:rFonts w:ascii="Arial" w:hAnsi="Arial"/>
      <w:b/>
      <w:bCs/>
      <w:i/>
      <w:iCs/>
      <w:sz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8C4D0C"/>
    <w:pPr>
      <w:ind w:firstLine="708"/>
      <w:jc w:val="both"/>
    </w:pPr>
    <w:rPr>
      <w:rFonts w:ascii="Arial" w:hAnsi="Arial" w:cs="Arial"/>
      <w:i/>
      <w:iCs/>
    </w:rPr>
  </w:style>
  <w:style w:type="paragraph" w:styleId="Tekstpodstawowywcity2">
    <w:name w:val="Body Text Indent 2"/>
    <w:basedOn w:val="Normalny"/>
    <w:link w:val="Tekstpodstawowywcity2Znak"/>
    <w:rsid w:val="008C4D0C"/>
    <w:pPr>
      <w:ind w:left="708"/>
    </w:pPr>
    <w:rPr>
      <w:rFonts w:ascii="Arial" w:hAnsi="Arial" w:cs="Arial"/>
      <w:i/>
      <w:iCs/>
    </w:rPr>
  </w:style>
  <w:style w:type="paragraph" w:styleId="Tekstpodstawowywcity3">
    <w:name w:val="Body Text Indent 3"/>
    <w:basedOn w:val="Normalny"/>
    <w:link w:val="Tekstpodstawowywcity3Znak"/>
    <w:rsid w:val="008C4D0C"/>
    <w:pPr>
      <w:ind w:firstLine="360"/>
      <w:jc w:val="both"/>
    </w:pPr>
    <w:rPr>
      <w:rFonts w:ascii="Arial" w:hAnsi="Arial" w:cs="Arial"/>
      <w:i/>
      <w:iCs/>
    </w:rPr>
  </w:style>
  <w:style w:type="paragraph" w:styleId="Tekstprzypisudolnego">
    <w:name w:val="footnote text"/>
    <w:basedOn w:val="Normalny"/>
    <w:link w:val="TekstprzypisudolnegoZnak"/>
    <w:semiHidden/>
    <w:rsid w:val="008C4D0C"/>
    <w:rPr>
      <w:sz w:val="20"/>
      <w:szCs w:val="20"/>
    </w:rPr>
  </w:style>
  <w:style w:type="character" w:styleId="Odwoanieprzypisudolnego">
    <w:name w:val="footnote reference"/>
    <w:semiHidden/>
    <w:rsid w:val="008C4D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0609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C91E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1ED5"/>
  </w:style>
  <w:style w:type="table" w:styleId="Tabela-Siatka">
    <w:name w:val="Table Grid"/>
    <w:basedOn w:val="Standardowy"/>
    <w:uiPriority w:val="39"/>
    <w:rsid w:val="002C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F764F9"/>
    <w:pPr>
      <w:spacing w:after="120"/>
    </w:pPr>
    <w:rPr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F764F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1D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A1A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A1A0C"/>
    <w:rPr>
      <w:sz w:val="24"/>
      <w:szCs w:val="24"/>
    </w:rPr>
  </w:style>
  <w:style w:type="paragraph" w:customStyle="1" w:styleId="xl24">
    <w:name w:val="xl24"/>
    <w:basedOn w:val="Normalny"/>
    <w:rsid w:val="00DA1A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character" w:customStyle="1" w:styleId="Tekstpodstawowy3Znak">
    <w:name w:val="Tekst podstawowy 3 Znak"/>
    <w:link w:val="Tekstpodstawowy3"/>
    <w:uiPriority w:val="99"/>
    <w:rsid w:val="00F81A4A"/>
    <w:rPr>
      <w:sz w:val="16"/>
      <w:szCs w:val="16"/>
    </w:rPr>
  </w:style>
  <w:style w:type="character" w:customStyle="1" w:styleId="TekstpodstawowyZnak">
    <w:name w:val="Tekst podstawowy Znak"/>
    <w:link w:val="Tekstpodstawowy"/>
    <w:rsid w:val="00020755"/>
    <w:rPr>
      <w:rFonts w:ascii="Arial" w:hAnsi="Arial" w:cs="Arial"/>
      <w:b/>
      <w:bCs/>
      <w:i/>
      <w:iCs/>
      <w:sz w:val="32"/>
      <w:szCs w:val="24"/>
    </w:rPr>
  </w:style>
  <w:style w:type="paragraph" w:customStyle="1" w:styleId="western">
    <w:name w:val="western"/>
    <w:basedOn w:val="Normalny"/>
    <w:rsid w:val="009370BB"/>
    <w:pPr>
      <w:spacing w:before="100" w:beforeAutospacing="1"/>
    </w:pPr>
    <w:rPr>
      <w:b/>
      <w:bCs/>
      <w:sz w:val="40"/>
      <w:szCs w:val="40"/>
    </w:rPr>
  </w:style>
  <w:style w:type="paragraph" w:styleId="Tytu">
    <w:name w:val="Title"/>
    <w:basedOn w:val="Normalny"/>
    <w:link w:val="TytuZnak"/>
    <w:qFormat/>
    <w:rsid w:val="00A217BC"/>
    <w:pPr>
      <w:jc w:val="center"/>
    </w:pPr>
    <w:rPr>
      <w:b/>
      <w:bCs/>
      <w:sz w:val="32"/>
    </w:rPr>
  </w:style>
  <w:style w:type="character" w:customStyle="1" w:styleId="TytuZnak">
    <w:name w:val="Tytuł Znak"/>
    <w:link w:val="Tytu"/>
    <w:rsid w:val="00A217BC"/>
    <w:rPr>
      <w:b/>
      <w:bCs/>
      <w:sz w:val="32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A217BC"/>
    <w:pPr>
      <w:spacing w:before="100" w:beforeAutospacing="1" w:after="100" w:afterAutospacing="1"/>
    </w:pPr>
  </w:style>
  <w:style w:type="character" w:styleId="Hipercze">
    <w:name w:val="Hyperlink"/>
    <w:uiPriority w:val="99"/>
    <w:rsid w:val="008913E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9956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565D"/>
  </w:style>
  <w:style w:type="character" w:styleId="Odwoanieprzypisukocowego">
    <w:name w:val="endnote reference"/>
    <w:rsid w:val="0099565D"/>
    <w:rPr>
      <w:vertAlign w:val="superscript"/>
    </w:rPr>
  </w:style>
  <w:style w:type="table" w:styleId="Jasnecieniowanie">
    <w:name w:val="Light Shading"/>
    <w:basedOn w:val="Standardowy"/>
    <w:uiPriority w:val="60"/>
    <w:rsid w:val="002C52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siatkaakcent3">
    <w:name w:val="Light Grid Accent 3"/>
    <w:basedOn w:val="Standardowy"/>
    <w:uiPriority w:val="62"/>
    <w:rsid w:val="002C5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listaakcent3">
    <w:name w:val="Light List Accent 3"/>
    <w:basedOn w:val="Standardowy"/>
    <w:uiPriority w:val="61"/>
    <w:rsid w:val="002C5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redniecieniowanie1akcent3">
    <w:name w:val="Medium Shading 1 Accent 3"/>
    <w:basedOn w:val="Standardowy"/>
    <w:uiPriority w:val="63"/>
    <w:rsid w:val="0071621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3">
    <w:name w:val="Light Shading Accent 3"/>
    <w:basedOn w:val="Standardowy"/>
    <w:uiPriority w:val="60"/>
    <w:rsid w:val="0071621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redniasiatka3akcent3">
    <w:name w:val="Medium Grid 3 Accent 3"/>
    <w:basedOn w:val="Standardowy"/>
    <w:uiPriority w:val="69"/>
    <w:rsid w:val="003A56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Jasnecieniowanieakcent4">
    <w:name w:val="Light Shading Accent 4"/>
    <w:basedOn w:val="Standardowy"/>
    <w:uiPriority w:val="60"/>
    <w:rsid w:val="007E595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7E595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Zawartotabeli">
    <w:name w:val="Zawartość tabeli"/>
    <w:basedOn w:val="Normalny"/>
    <w:rsid w:val="00972299"/>
    <w:pPr>
      <w:widowControl w:val="0"/>
      <w:suppressLineNumbers/>
      <w:suppressAutoHyphens/>
    </w:pPr>
    <w:rPr>
      <w:kern w:val="1"/>
      <w:lang w:eastAsia="en-US"/>
    </w:rPr>
  </w:style>
  <w:style w:type="table" w:styleId="rednialista1akcent3">
    <w:name w:val="Medium List 1 Accent 3"/>
    <w:basedOn w:val="Standardowy"/>
    <w:uiPriority w:val="65"/>
    <w:rsid w:val="00706AC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Standard">
    <w:name w:val="Standard"/>
    <w:rsid w:val="00E74A9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tic-info">
    <w:name w:val="static-info"/>
    <w:basedOn w:val="Normalny"/>
    <w:rsid w:val="004C69C0"/>
    <w:pPr>
      <w:spacing w:after="150"/>
    </w:pPr>
  </w:style>
  <w:style w:type="character" w:customStyle="1" w:styleId="b1">
    <w:name w:val="b1"/>
    <w:rsid w:val="004C69C0"/>
    <w:rPr>
      <w:b/>
      <w:bCs/>
    </w:rPr>
  </w:style>
  <w:style w:type="character" w:styleId="Pogrubienie">
    <w:name w:val="Strong"/>
    <w:uiPriority w:val="22"/>
    <w:qFormat/>
    <w:rsid w:val="004D4CAB"/>
    <w:rPr>
      <w:b/>
      <w:bCs/>
    </w:rPr>
  </w:style>
  <w:style w:type="table" w:styleId="rednialista1akcent6">
    <w:name w:val="Medium List 1 Accent 6"/>
    <w:basedOn w:val="Standardowy"/>
    <w:uiPriority w:val="65"/>
    <w:rsid w:val="00693B03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rednialista1akcent2">
    <w:name w:val="Medium List 1 Accent 2"/>
    <w:basedOn w:val="Standardowy"/>
    <w:uiPriority w:val="65"/>
    <w:rsid w:val="0026752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4">
    <w:name w:val="Medium List 1 Accent 4"/>
    <w:basedOn w:val="Standardowy"/>
    <w:uiPriority w:val="65"/>
    <w:rsid w:val="0026752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1">
    <w:name w:val="Medium List 1 Accent 1"/>
    <w:basedOn w:val="Standardowy"/>
    <w:uiPriority w:val="65"/>
    <w:rsid w:val="00B2011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Nagwek1Znak">
    <w:name w:val="Nagłówek 1 Znak"/>
    <w:basedOn w:val="Domylnaczcionkaakapitu"/>
    <w:link w:val="Nagwek1"/>
    <w:rsid w:val="00B2011E"/>
    <w:rPr>
      <w:rFonts w:ascii="Arial" w:hAnsi="Arial" w:cs="Arial"/>
      <w:b/>
      <w:bCs/>
      <w:i/>
      <w:iCs/>
      <w:szCs w:val="24"/>
    </w:rPr>
  </w:style>
  <w:style w:type="character" w:customStyle="1" w:styleId="Nagwek3Znak">
    <w:name w:val="Nagłówek 3 Znak"/>
    <w:basedOn w:val="Domylnaczcionkaakapitu"/>
    <w:link w:val="Nagwek3"/>
    <w:rsid w:val="00B2011E"/>
    <w:rPr>
      <w:rFonts w:ascii="Arial" w:hAnsi="Arial" w:cs="Arial"/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011E"/>
    <w:rPr>
      <w:rFonts w:ascii="Arial" w:hAnsi="Arial" w:cs="Arial"/>
      <w:i/>
      <w:iCs/>
      <w:sz w:val="32"/>
      <w:szCs w:val="24"/>
    </w:rPr>
  </w:style>
  <w:style w:type="character" w:customStyle="1" w:styleId="Nagwek5Znak">
    <w:name w:val="Nagłówek 5 Znak"/>
    <w:basedOn w:val="Domylnaczcionkaakapitu"/>
    <w:link w:val="Nagwek5"/>
    <w:rsid w:val="00B2011E"/>
    <w:rPr>
      <w:rFonts w:ascii="Arial" w:hAnsi="Arial" w:cs="Arial"/>
      <w:i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011E"/>
    <w:rPr>
      <w:rFonts w:ascii="Arial" w:hAnsi="Arial" w:cs="Arial"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011E"/>
    <w:rPr>
      <w:rFonts w:ascii="Arial" w:hAnsi="Arial" w:cs="Arial"/>
      <w:i/>
      <w:i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011E"/>
    <w:rPr>
      <w:rFonts w:ascii="Arial" w:hAnsi="Arial" w:cs="Arial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011E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1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2011E"/>
    <w:rPr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B2011E"/>
    <w:rPr>
      <w:color w:val="800080" w:themeColor="followedHyperlink"/>
      <w:u w:val="single"/>
    </w:rPr>
  </w:style>
  <w:style w:type="paragraph" w:customStyle="1" w:styleId="Default">
    <w:name w:val="Default"/>
    <w:rsid w:val="00854E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960A8"/>
    <w:rPr>
      <w:i/>
      <w:iCs/>
    </w:rPr>
  </w:style>
  <w:style w:type="paragraph" w:customStyle="1" w:styleId="gwp9e366736msonormal">
    <w:name w:val="gwp9e366736_msonormal"/>
    <w:basedOn w:val="Normalny"/>
    <w:rsid w:val="00415687"/>
    <w:pPr>
      <w:spacing w:before="100" w:beforeAutospacing="1" w:after="100" w:afterAutospacing="1"/>
    </w:pPr>
  </w:style>
  <w:style w:type="paragraph" w:customStyle="1" w:styleId="gwp9e366736msolistparagraph">
    <w:name w:val="gwp9e366736_msolistparagraph"/>
    <w:basedOn w:val="Normalny"/>
    <w:rsid w:val="00415687"/>
    <w:pPr>
      <w:spacing w:before="100" w:beforeAutospacing="1" w:after="100" w:afterAutospacing="1"/>
    </w:pPr>
  </w:style>
  <w:style w:type="character" w:customStyle="1" w:styleId="gwp9e366736font">
    <w:name w:val="gwp9e366736_font"/>
    <w:rsid w:val="00415687"/>
  </w:style>
  <w:style w:type="character" w:customStyle="1" w:styleId="gwp9e366736size">
    <w:name w:val="gwp9e366736_size"/>
    <w:rsid w:val="00415687"/>
  </w:style>
  <w:style w:type="paragraph" w:customStyle="1" w:styleId="TableContents">
    <w:name w:val="Table Contents"/>
    <w:basedOn w:val="Normalny"/>
    <w:rsid w:val="0049310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493100"/>
    <w:pPr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5E5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2">
    <w:name w:val="List 2"/>
    <w:basedOn w:val="Normalny"/>
    <w:unhideWhenUsed/>
    <w:rsid w:val="005E50B3"/>
    <w:pPr>
      <w:ind w:left="566" w:hanging="283"/>
      <w:contextualSpacing/>
    </w:pPr>
  </w:style>
  <w:style w:type="paragraph" w:styleId="Listapunktowana">
    <w:name w:val="List Bullet"/>
    <w:basedOn w:val="Normalny"/>
    <w:unhideWhenUsed/>
    <w:rsid w:val="005E50B3"/>
    <w:pPr>
      <w:numPr>
        <w:numId w:val="6"/>
      </w:numPr>
      <w:contextualSpacing/>
    </w:pPr>
  </w:style>
  <w:style w:type="paragraph" w:styleId="Lista-kontynuacja">
    <w:name w:val="List Continue"/>
    <w:basedOn w:val="Normalny"/>
    <w:unhideWhenUsed/>
    <w:rsid w:val="005E50B3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nhideWhenUsed/>
    <w:qFormat/>
    <w:rsid w:val="005E50B3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5E50B3"/>
    <w:pPr>
      <w:ind w:firstLine="360"/>
      <w:jc w:val="left"/>
    </w:pPr>
    <w:rPr>
      <w:rFonts w:ascii="Times New Roman" w:hAnsi="Times New Roman"/>
      <w:b w:val="0"/>
      <w:bCs w:val="0"/>
      <w:i w:val="0"/>
      <w:iCs w:val="0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5E50B3"/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5E50B3"/>
    <w:pPr>
      <w:ind w:left="360" w:firstLine="360"/>
      <w:jc w:val="left"/>
    </w:pPr>
    <w:rPr>
      <w:rFonts w:ascii="Times New Roman" w:hAnsi="Times New Roman" w:cs="Times New Roman"/>
      <w:i w:val="0"/>
      <w:iCs w:val="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E50B3"/>
    <w:rPr>
      <w:rFonts w:ascii="Arial" w:hAnsi="Arial" w:cs="Arial"/>
      <w:i w:val="0"/>
      <w:iCs w:val="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F16B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77023"/>
    <w:pPr>
      <w:ind w:left="720"/>
    </w:pPr>
    <w:rPr>
      <w:rFonts w:ascii="Arial" w:eastAsia="Calibri" w:hAnsi="Arial" w:cs="Arial"/>
    </w:rPr>
  </w:style>
  <w:style w:type="paragraph" w:customStyle="1" w:styleId="Domylnie">
    <w:name w:val="Domy?lnie"/>
    <w:rsid w:val="00CB7ADC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2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9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2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4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4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6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9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8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8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2137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33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7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2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208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954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e.gov.pl/egzamin-osmoklasisty/podstawa-programow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CAE0-8F4C-4853-A9DC-FA87A9F3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 oświaty w Gminie Chybie</vt:lpstr>
    </vt:vector>
  </TitlesOfParts>
  <Company>Urząd Gminy w Chybiu</Company>
  <LinksUpToDate>false</LinksUpToDate>
  <CharactersWithSpaces>5930</CharactersWithSpaces>
  <SharedDoc>false</SharedDoc>
  <HLinks>
    <vt:vector size="120" baseType="variant">
      <vt:variant>
        <vt:i4>3604600</vt:i4>
      </vt:variant>
      <vt:variant>
        <vt:i4>33</vt:i4>
      </vt:variant>
      <vt:variant>
        <vt:i4>0</vt:i4>
      </vt:variant>
      <vt:variant>
        <vt:i4>5</vt:i4>
      </vt:variant>
      <vt:variant>
        <vt:lpwstr>http://www.strumien.pl/media/upload/s/z/szkola_podstawowa_odyseja.jpg</vt:lpwstr>
      </vt:variant>
      <vt:variant>
        <vt:lpwstr/>
      </vt:variant>
      <vt:variant>
        <vt:i4>4325419</vt:i4>
      </vt:variant>
      <vt:variant>
        <vt:i4>30</vt:i4>
      </vt:variant>
      <vt:variant>
        <vt:i4>0</vt:i4>
      </vt:variant>
      <vt:variant>
        <vt:i4>5</vt:i4>
      </vt:variant>
      <vt:variant>
        <vt:lpwstr>http://www.strumien.pl/media/upload/p/r/przedszkole_Pruchna.jpg</vt:lpwstr>
      </vt:variant>
      <vt:variant>
        <vt:lpwstr/>
      </vt:variant>
      <vt:variant>
        <vt:i4>2687061</vt:i4>
      </vt:variant>
      <vt:variant>
        <vt:i4>27</vt:i4>
      </vt:variant>
      <vt:variant>
        <vt:i4>0</vt:i4>
      </vt:variant>
      <vt:variant>
        <vt:i4>5</vt:i4>
      </vt:variant>
      <vt:variant>
        <vt:lpwstr>http://www.strumien.pl/media/upload/g/i/gimnazjum_Pruchna.jpg</vt:lpwstr>
      </vt:variant>
      <vt:variant>
        <vt:lpwstr/>
      </vt:variant>
      <vt:variant>
        <vt:i4>6422567</vt:i4>
      </vt:variant>
      <vt:variant>
        <vt:i4>24</vt:i4>
      </vt:variant>
      <vt:variant>
        <vt:i4>0</vt:i4>
      </vt:variant>
      <vt:variant>
        <vt:i4>5</vt:i4>
      </vt:variant>
      <vt:variant>
        <vt:lpwstr>http://www.strumien.pl/media/upload/p/r/przedszkole.JPG</vt:lpwstr>
      </vt:variant>
      <vt:variant>
        <vt:lpwstr/>
      </vt:variant>
      <vt:variant>
        <vt:i4>2490482</vt:i4>
      </vt:variant>
      <vt:variant>
        <vt:i4>21</vt:i4>
      </vt:variant>
      <vt:variant>
        <vt:i4>0</vt:i4>
      </vt:variant>
      <vt:variant>
        <vt:i4>5</vt:i4>
      </vt:variant>
      <vt:variant>
        <vt:lpwstr>http://www.strumien.pl/media/upload/s/z/szkola.JPG</vt:lpwstr>
      </vt:variant>
      <vt:variant>
        <vt:lpwstr/>
      </vt:variant>
      <vt:variant>
        <vt:i4>6619149</vt:i4>
      </vt:variant>
      <vt:variant>
        <vt:i4>18</vt:i4>
      </vt:variant>
      <vt:variant>
        <vt:i4>0</vt:i4>
      </vt:variant>
      <vt:variant>
        <vt:i4>5</vt:i4>
      </vt:variant>
      <vt:variant>
        <vt:lpwstr>http://www.strumien.pl/media/upload/p/r/przedszkole_Zablocie.jpg</vt:lpwstr>
      </vt:variant>
      <vt:variant>
        <vt:lpwstr/>
      </vt:variant>
      <vt:variant>
        <vt:i4>4456504</vt:i4>
      </vt:variant>
      <vt:variant>
        <vt:i4>9</vt:i4>
      </vt:variant>
      <vt:variant>
        <vt:i4>0</vt:i4>
      </vt:variant>
      <vt:variant>
        <vt:i4>5</vt:i4>
      </vt:variant>
      <vt:variant>
        <vt:lpwstr>http://www.strumien.pl/media/upload/p/r/przedszkole_zbytkow.jpg</vt:lpwstr>
      </vt:variant>
      <vt:variant>
        <vt:lpwstr/>
      </vt:variant>
      <vt:variant>
        <vt:i4>6946822</vt:i4>
      </vt:variant>
      <vt:variant>
        <vt:i4>6</vt:i4>
      </vt:variant>
      <vt:variant>
        <vt:i4>0</vt:i4>
      </vt:variant>
      <vt:variant>
        <vt:i4>5</vt:i4>
      </vt:variant>
      <vt:variant>
        <vt:lpwstr>http://www.strumien.pl/media/upload/P/r/Przedszkole_w_Strumieniu_resize.JPG</vt:lpwstr>
      </vt:variant>
      <vt:variant>
        <vt:lpwstr/>
      </vt:variant>
      <vt:variant>
        <vt:i4>6684728</vt:i4>
      </vt:variant>
      <vt:variant>
        <vt:i4>3</vt:i4>
      </vt:variant>
      <vt:variant>
        <vt:i4>0</vt:i4>
      </vt:variant>
      <vt:variant>
        <vt:i4>5</vt:i4>
      </vt:variant>
      <vt:variant>
        <vt:lpwstr>http://www.strumien.pl/media/upload/s/P/sP_w_Strumieniu.jpg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http://www.strumien.pl/media/upload/g/i/gimnazjum[1].jpg</vt:lpwstr>
      </vt:variant>
      <vt:variant>
        <vt:lpwstr/>
      </vt:variant>
      <vt:variant>
        <vt:i4>6029404</vt:i4>
      </vt:variant>
      <vt:variant>
        <vt:i4>4628</vt:i4>
      </vt:variant>
      <vt:variant>
        <vt:i4>1043</vt:i4>
      </vt:variant>
      <vt:variant>
        <vt:i4>4</vt:i4>
      </vt:variant>
      <vt:variant>
        <vt:lpwstr>http://www.strumien.pl/media/upload/g/i/gimnazjum[1].jpg</vt:lpwstr>
      </vt:variant>
      <vt:variant>
        <vt:lpwstr/>
      </vt:variant>
      <vt:variant>
        <vt:i4>6684728</vt:i4>
      </vt:variant>
      <vt:variant>
        <vt:i4>5220</vt:i4>
      </vt:variant>
      <vt:variant>
        <vt:i4>1044</vt:i4>
      </vt:variant>
      <vt:variant>
        <vt:i4>4</vt:i4>
      </vt:variant>
      <vt:variant>
        <vt:lpwstr>http://www.strumien.pl/media/upload/s/P/sP_w_Strumieniu.jpg</vt:lpwstr>
      </vt:variant>
      <vt:variant>
        <vt:lpwstr/>
      </vt:variant>
      <vt:variant>
        <vt:i4>6946822</vt:i4>
      </vt:variant>
      <vt:variant>
        <vt:i4>5656</vt:i4>
      </vt:variant>
      <vt:variant>
        <vt:i4>1045</vt:i4>
      </vt:variant>
      <vt:variant>
        <vt:i4>4</vt:i4>
      </vt:variant>
      <vt:variant>
        <vt:lpwstr>http://www.strumien.pl/media/upload/P/r/Przedszkole_w_Strumieniu_resize.JPG</vt:lpwstr>
      </vt:variant>
      <vt:variant>
        <vt:lpwstr/>
      </vt:variant>
      <vt:variant>
        <vt:i4>4456504</vt:i4>
      </vt:variant>
      <vt:variant>
        <vt:i4>5916</vt:i4>
      </vt:variant>
      <vt:variant>
        <vt:i4>1052</vt:i4>
      </vt:variant>
      <vt:variant>
        <vt:i4>4</vt:i4>
      </vt:variant>
      <vt:variant>
        <vt:lpwstr>http://www.strumien.pl/media/upload/p/r/przedszkole_zbytkow.jpg</vt:lpwstr>
      </vt:variant>
      <vt:variant>
        <vt:lpwstr/>
      </vt:variant>
      <vt:variant>
        <vt:i4>6619149</vt:i4>
      </vt:variant>
      <vt:variant>
        <vt:i4>8640</vt:i4>
      </vt:variant>
      <vt:variant>
        <vt:i4>1047</vt:i4>
      </vt:variant>
      <vt:variant>
        <vt:i4>4</vt:i4>
      </vt:variant>
      <vt:variant>
        <vt:lpwstr>http://www.strumien.pl/media/upload/p/r/przedszkole_Zablocie.jpg</vt:lpwstr>
      </vt:variant>
      <vt:variant>
        <vt:lpwstr/>
      </vt:variant>
      <vt:variant>
        <vt:i4>2490482</vt:i4>
      </vt:variant>
      <vt:variant>
        <vt:i4>9874</vt:i4>
      </vt:variant>
      <vt:variant>
        <vt:i4>1048</vt:i4>
      </vt:variant>
      <vt:variant>
        <vt:i4>4</vt:i4>
      </vt:variant>
      <vt:variant>
        <vt:lpwstr>http://www.strumien.pl/media/upload/s/z/szkola.JPG</vt:lpwstr>
      </vt:variant>
      <vt:variant>
        <vt:lpwstr/>
      </vt:variant>
      <vt:variant>
        <vt:i4>6422567</vt:i4>
      </vt:variant>
      <vt:variant>
        <vt:i4>10156</vt:i4>
      </vt:variant>
      <vt:variant>
        <vt:i4>1049</vt:i4>
      </vt:variant>
      <vt:variant>
        <vt:i4>4</vt:i4>
      </vt:variant>
      <vt:variant>
        <vt:lpwstr>http://www.strumien.pl/media/upload/p/r/przedszkole.JPG</vt:lpwstr>
      </vt:variant>
      <vt:variant>
        <vt:lpwstr/>
      </vt:variant>
      <vt:variant>
        <vt:i4>2687061</vt:i4>
      </vt:variant>
      <vt:variant>
        <vt:i4>11252</vt:i4>
      </vt:variant>
      <vt:variant>
        <vt:i4>1050</vt:i4>
      </vt:variant>
      <vt:variant>
        <vt:i4>4</vt:i4>
      </vt:variant>
      <vt:variant>
        <vt:lpwstr>http://www.strumien.pl/media/upload/g/i/gimnazjum_Pruchna.jpg</vt:lpwstr>
      </vt:variant>
      <vt:variant>
        <vt:lpwstr/>
      </vt:variant>
      <vt:variant>
        <vt:i4>4325419</vt:i4>
      </vt:variant>
      <vt:variant>
        <vt:i4>11546</vt:i4>
      </vt:variant>
      <vt:variant>
        <vt:i4>1051</vt:i4>
      </vt:variant>
      <vt:variant>
        <vt:i4>4</vt:i4>
      </vt:variant>
      <vt:variant>
        <vt:lpwstr>http://www.strumien.pl/media/upload/p/r/przedszkole_Pruchna.jpg</vt:lpwstr>
      </vt:variant>
      <vt:variant>
        <vt:lpwstr/>
      </vt:variant>
      <vt:variant>
        <vt:i4>3604600</vt:i4>
      </vt:variant>
      <vt:variant>
        <vt:i4>12200</vt:i4>
      </vt:variant>
      <vt:variant>
        <vt:i4>1054</vt:i4>
      </vt:variant>
      <vt:variant>
        <vt:i4>4</vt:i4>
      </vt:variant>
      <vt:variant>
        <vt:lpwstr>http://www.strumien.pl/media/upload/s/z/szkola_podstawowa_odyseja.jpg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oświaty w Gminie Chybie</dc:title>
  <dc:creator>abalas</dc:creator>
  <cp:lastModifiedBy>Aleksandra Balas</cp:lastModifiedBy>
  <cp:revision>23</cp:revision>
  <cp:lastPrinted>2023-07-20T07:50:00Z</cp:lastPrinted>
  <dcterms:created xsi:type="dcterms:W3CDTF">2021-07-27T13:29:00Z</dcterms:created>
  <dcterms:modified xsi:type="dcterms:W3CDTF">2023-07-20T11:16:00Z</dcterms:modified>
</cp:coreProperties>
</file>