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3" w:rsidRPr="006F7817" w:rsidRDefault="00854EB3" w:rsidP="007F1DCE">
      <w:pPr>
        <w:pStyle w:val="Default"/>
        <w:spacing w:before="1000" w:after="240"/>
        <w:jc w:val="center"/>
        <w:rPr>
          <w:rFonts w:asciiTheme="minorHAnsi" w:hAnsiTheme="minorHAnsi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817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Wyniki egzaminu </w:t>
      </w:r>
      <w:r w:rsidR="008F41F0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ósmoklasisty </w:t>
      </w:r>
      <w:r w:rsidR="004443FB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97BF9">
        <w:rPr>
          <w:rFonts w:asciiTheme="minorHAnsi" w:hAnsiTheme="minorHAnsi" w:cs="Arial"/>
          <w:b/>
          <w:bCs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765AB9" w:rsidRPr="00765AB9" w:rsidRDefault="00765AB9" w:rsidP="00A76621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765AB9">
        <w:rPr>
          <w:rFonts w:asciiTheme="minorHAnsi" w:hAnsiTheme="minorHAnsi"/>
          <w:sz w:val="18"/>
          <w:szCs w:val="18"/>
        </w:rPr>
        <w:t xml:space="preserve">Zgodnie z rozporządzeniem Ministra Edukacji Narodowej z dnia 1 sierpnia 2017 r. w sprawie szczegółowych warunków i sposobu przeprowadzania egzaminu ósmoklasisty (Dz. U. 2020 r., poz. </w:t>
      </w:r>
      <w:r w:rsidR="004D70F7">
        <w:rPr>
          <w:rFonts w:asciiTheme="minorHAnsi" w:hAnsiTheme="minorHAnsi"/>
          <w:sz w:val="18"/>
          <w:szCs w:val="18"/>
        </w:rPr>
        <w:t>1</w:t>
      </w:r>
      <w:r w:rsidRPr="00765AB9">
        <w:rPr>
          <w:rFonts w:asciiTheme="minorHAnsi" w:hAnsiTheme="minorHAnsi"/>
          <w:sz w:val="18"/>
          <w:szCs w:val="18"/>
        </w:rPr>
        <w:t>361) oraz § 11</w:t>
      </w:r>
      <w:r w:rsidR="004D70F7">
        <w:rPr>
          <w:rFonts w:asciiTheme="minorHAnsi" w:hAnsiTheme="minorHAnsi"/>
          <w:sz w:val="18"/>
          <w:szCs w:val="18"/>
        </w:rPr>
        <w:t>k</w:t>
      </w:r>
      <w:r w:rsidRPr="00765AB9">
        <w:rPr>
          <w:rFonts w:asciiTheme="minorHAnsi" w:hAnsiTheme="minorHAnsi"/>
          <w:sz w:val="18"/>
          <w:szCs w:val="18"/>
        </w:rPr>
        <w:t>x ust. 1 i 1a rozporządzenia Ministra Edukacji Narodowej z dnia 20</w:t>
      </w:r>
      <w:r w:rsidR="00F5703A">
        <w:rPr>
          <w:rFonts w:asciiTheme="minorHAnsi" w:hAnsiTheme="minorHAnsi"/>
          <w:sz w:val="18"/>
          <w:szCs w:val="18"/>
        </w:rPr>
        <w:t> </w:t>
      </w:r>
      <w:r w:rsidRPr="00765AB9">
        <w:rPr>
          <w:rFonts w:asciiTheme="minorHAnsi" w:hAnsiTheme="minorHAnsi"/>
          <w:sz w:val="18"/>
          <w:szCs w:val="18"/>
        </w:rPr>
        <w:t>marca 2020 r. w sprawie szczególnych rozwiązań w okresie czasowego ograniczenia funkcjonowania jednostek systemu oświaty w związku z</w:t>
      </w:r>
      <w:r w:rsidR="00F5703A">
        <w:rPr>
          <w:rFonts w:asciiTheme="minorHAnsi" w:hAnsiTheme="minorHAnsi"/>
          <w:sz w:val="18"/>
          <w:szCs w:val="18"/>
        </w:rPr>
        <w:t> </w:t>
      </w:r>
      <w:r w:rsidRPr="00765AB9">
        <w:rPr>
          <w:rFonts w:asciiTheme="minorHAnsi" w:hAnsiTheme="minorHAnsi"/>
          <w:sz w:val="18"/>
          <w:szCs w:val="18"/>
        </w:rPr>
        <w:t>zapobieganiem, przeciwdziałaniem i zwalczaniem COVID-19</w:t>
      </w:r>
      <w:r w:rsidR="00081A16">
        <w:rPr>
          <w:rFonts w:asciiTheme="minorHAnsi" w:hAnsiTheme="minorHAnsi"/>
          <w:sz w:val="18"/>
          <w:szCs w:val="18"/>
        </w:rPr>
        <w:t xml:space="preserve"> (DZ. U. 2020 r, poz.493 z </w:t>
      </w:r>
      <w:proofErr w:type="spellStart"/>
      <w:r w:rsidR="00081A16">
        <w:rPr>
          <w:rFonts w:asciiTheme="minorHAnsi" w:hAnsiTheme="minorHAnsi"/>
          <w:sz w:val="18"/>
          <w:szCs w:val="18"/>
        </w:rPr>
        <w:t>późn</w:t>
      </w:r>
      <w:proofErr w:type="spellEnd"/>
      <w:r w:rsidR="00081A16">
        <w:rPr>
          <w:rFonts w:asciiTheme="minorHAnsi" w:hAnsiTheme="minorHAnsi"/>
          <w:sz w:val="18"/>
          <w:szCs w:val="18"/>
        </w:rPr>
        <w:t>. zm.)</w:t>
      </w:r>
      <w:r w:rsidRPr="00765AB9">
        <w:rPr>
          <w:rFonts w:asciiTheme="minorHAnsi" w:hAnsiTheme="minorHAnsi"/>
          <w:sz w:val="18"/>
          <w:szCs w:val="18"/>
        </w:rPr>
        <w:t>, e</w:t>
      </w:r>
      <w:r w:rsidR="00097BF9" w:rsidRPr="00765AB9">
        <w:rPr>
          <w:rFonts w:asciiTheme="minorHAnsi" w:hAnsiTheme="minorHAnsi"/>
          <w:sz w:val="18"/>
          <w:szCs w:val="18"/>
        </w:rPr>
        <w:t>gzamin ósmoklasisty w terminie głównym został przeprowadzony od 25 do 27 maja 2021 r.</w:t>
      </w:r>
      <w:r w:rsidRPr="00765AB9">
        <w:rPr>
          <w:rFonts w:asciiTheme="minorHAnsi" w:hAnsiTheme="minorHAnsi"/>
          <w:sz w:val="18"/>
          <w:szCs w:val="18"/>
        </w:rPr>
        <w:t xml:space="preserve"> Przystąpiło do niego ponad 357 tys. uczniów. </w:t>
      </w:r>
      <w:r w:rsidR="00097BF9" w:rsidRPr="00765AB9">
        <w:rPr>
          <w:rFonts w:asciiTheme="minorHAnsi" w:hAnsiTheme="minorHAnsi"/>
          <w:sz w:val="18"/>
          <w:szCs w:val="18"/>
        </w:rPr>
        <w:t xml:space="preserve"> Uczniowie, którzy z przyczyn losowych lub zdrowotnych nie przystąpili do niego w powyższym terminie, napisali egzamin w terminie dodatkowym, tj. 16, 17 i 18 czerwca br.</w:t>
      </w:r>
    </w:p>
    <w:p w:rsidR="00097BF9" w:rsidRPr="00765AB9" w:rsidRDefault="001E2BDC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 xml:space="preserve">W roku szkolnym 2020/2021 ósmoklasiści </w:t>
      </w:r>
      <w:r w:rsidR="00097BF9" w:rsidRPr="00765AB9">
        <w:rPr>
          <w:rFonts w:asciiTheme="minorHAnsi" w:hAnsiTheme="minorHAnsi"/>
          <w:color w:val="auto"/>
          <w:sz w:val="18"/>
          <w:szCs w:val="18"/>
        </w:rPr>
        <w:t xml:space="preserve"> przystąpi</w:t>
      </w:r>
      <w:r w:rsidRPr="00765AB9">
        <w:rPr>
          <w:rFonts w:asciiTheme="minorHAnsi" w:hAnsiTheme="minorHAnsi"/>
          <w:color w:val="auto"/>
          <w:sz w:val="18"/>
          <w:szCs w:val="18"/>
        </w:rPr>
        <w:t>li</w:t>
      </w:r>
      <w:r w:rsidR="00097BF9" w:rsidRPr="00765AB9">
        <w:rPr>
          <w:rFonts w:asciiTheme="minorHAnsi" w:hAnsiTheme="minorHAnsi"/>
          <w:color w:val="auto"/>
          <w:sz w:val="18"/>
          <w:szCs w:val="18"/>
        </w:rPr>
        <w:t xml:space="preserve"> do egzaminu z trzech przedmiotów obowiązkowych, tj.: </w:t>
      </w:r>
    </w:p>
    <w:p w:rsidR="00097BF9" w:rsidRPr="00765AB9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>1) języka polskiego</w:t>
      </w:r>
      <w:r w:rsidR="004C2C12">
        <w:rPr>
          <w:rFonts w:asciiTheme="minorHAnsi" w:hAnsiTheme="minorHAnsi"/>
          <w:color w:val="auto"/>
          <w:sz w:val="18"/>
          <w:szCs w:val="18"/>
        </w:rPr>
        <w:t>,</w:t>
      </w:r>
    </w:p>
    <w:p w:rsidR="00097BF9" w:rsidRPr="00765AB9" w:rsidRDefault="00097BF9" w:rsidP="00A76621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765AB9">
        <w:rPr>
          <w:rFonts w:asciiTheme="minorHAnsi" w:hAnsiTheme="minorHAnsi"/>
          <w:color w:val="auto"/>
          <w:sz w:val="18"/>
          <w:szCs w:val="18"/>
        </w:rPr>
        <w:t>2) matematyki</w:t>
      </w:r>
      <w:r w:rsidR="004C2C12">
        <w:rPr>
          <w:rFonts w:asciiTheme="minorHAnsi" w:hAnsiTheme="minorHAnsi"/>
          <w:color w:val="auto"/>
          <w:sz w:val="18"/>
          <w:szCs w:val="18"/>
        </w:rPr>
        <w:t>,</w:t>
      </w:r>
      <w:r w:rsidRPr="00765AB9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1E2BDC" w:rsidRDefault="00097BF9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765AB9">
        <w:rPr>
          <w:rFonts w:asciiTheme="minorHAnsi" w:hAnsiTheme="minorHAnsi"/>
          <w:sz w:val="18"/>
          <w:szCs w:val="18"/>
        </w:rPr>
        <w:t>3) języka obcego nowożytnego</w:t>
      </w:r>
      <w:r w:rsidR="001E2BDC" w:rsidRPr="00765AB9">
        <w:rPr>
          <w:rFonts w:asciiTheme="minorHAnsi" w:hAnsiTheme="minorHAnsi"/>
          <w:sz w:val="18"/>
          <w:szCs w:val="18"/>
        </w:rPr>
        <w:t xml:space="preserve"> </w:t>
      </w:r>
      <w:r w:rsidR="001E2BDC">
        <w:rPr>
          <w:rFonts w:asciiTheme="minorHAnsi" w:hAnsiTheme="minorHAnsi"/>
          <w:sz w:val="18"/>
          <w:szCs w:val="18"/>
        </w:rPr>
        <w:t xml:space="preserve">języka obcego nowożytnego (uczeń miał do wyboru jeden </w:t>
      </w:r>
      <w:r w:rsidR="001E2BDC" w:rsidRPr="002F484D">
        <w:rPr>
          <w:rFonts w:asciiTheme="minorHAnsi" w:hAnsiTheme="minorHAnsi"/>
          <w:sz w:val="18"/>
          <w:szCs w:val="18"/>
        </w:rPr>
        <w:t>z następujących języków obcy</w:t>
      </w:r>
      <w:r w:rsidR="001E2BDC">
        <w:rPr>
          <w:rFonts w:asciiTheme="minorHAnsi" w:hAnsiTheme="minorHAnsi"/>
          <w:sz w:val="18"/>
          <w:szCs w:val="18"/>
        </w:rPr>
        <w:t>ch nowożytnych: angielski, francuski, hiszpański, niemiecki, rosyjski, ukraiński lub włoskiego z tym</w:t>
      </w:r>
      <w:r w:rsidR="004C2C12">
        <w:rPr>
          <w:rFonts w:asciiTheme="minorHAnsi" w:hAnsiTheme="minorHAnsi"/>
          <w:sz w:val="18"/>
          <w:szCs w:val="18"/>
        </w:rPr>
        <w:t>,</w:t>
      </w:r>
      <w:r w:rsidR="001E2BDC">
        <w:rPr>
          <w:rFonts w:asciiTheme="minorHAnsi" w:hAnsiTheme="minorHAnsi"/>
          <w:sz w:val="18"/>
          <w:szCs w:val="18"/>
        </w:rPr>
        <w:t xml:space="preserve"> że </w:t>
      </w:r>
      <w:r w:rsidR="001E2BDC" w:rsidRPr="002F484D">
        <w:rPr>
          <w:rFonts w:asciiTheme="minorHAnsi" w:hAnsiTheme="minorHAnsi"/>
          <w:sz w:val="18"/>
          <w:szCs w:val="18"/>
        </w:rPr>
        <w:t>może wybrać tylko ten język, którego uczy</w:t>
      </w:r>
      <w:r w:rsidR="001E2BDC">
        <w:rPr>
          <w:rFonts w:asciiTheme="minorHAnsi" w:hAnsiTheme="minorHAnsi"/>
          <w:sz w:val="18"/>
          <w:szCs w:val="18"/>
        </w:rPr>
        <w:t>ł</w:t>
      </w:r>
      <w:r w:rsidR="001E2BDC" w:rsidRPr="002F484D">
        <w:rPr>
          <w:rFonts w:asciiTheme="minorHAnsi" w:hAnsiTheme="minorHAnsi"/>
          <w:sz w:val="18"/>
          <w:szCs w:val="18"/>
        </w:rPr>
        <w:t xml:space="preserve"> się w szkole w ramach obowiązkowych zajęć edukacyjnych</w:t>
      </w:r>
      <w:r w:rsidR="001E2BDC">
        <w:rPr>
          <w:rFonts w:asciiTheme="minorHAnsi" w:hAnsiTheme="minorHAnsi"/>
          <w:sz w:val="18"/>
          <w:szCs w:val="18"/>
        </w:rPr>
        <w:t>).</w:t>
      </w:r>
      <w:r w:rsidR="00936742">
        <w:rPr>
          <w:rFonts w:asciiTheme="minorHAnsi" w:hAnsiTheme="minorHAnsi"/>
          <w:sz w:val="18"/>
          <w:szCs w:val="18"/>
        </w:rPr>
        <w:t xml:space="preserve"> </w:t>
      </w:r>
    </w:p>
    <w:p w:rsidR="00081A16" w:rsidRDefault="00081A16" w:rsidP="00765AB9">
      <w:pPr>
        <w:shd w:val="clear" w:color="auto" w:fill="FFFFFF"/>
        <w:ind w:left="709" w:hanging="283"/>
        <w:jc w:val="both"/>
        <w:rPr>
          <w:rFonts w:asciiTheme="minorHAnsi" w:hAnsiTheme="minorHAnsi"/>
          <w:sz w:val="18"/>
          <w:szCs w:val="18"/>
        </w:rPr>
      </w:pPr>
    </w:p>
    <w:p w:rsidR="001E2BDC" w:rsidRDefault="001E2BDC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936742">
        <w:rPr>
          <w:rFonts w:asciiTheme="minorHAnsi" w:hAnsiTheme="minorHAnsi"/>
          <w:sz w:val="18"/>
          <w:szCs w:val="18"/>
        </w:rPr>
        <w:t>Egzamin ósmoklasisty obejmuje wiadomości i umiejętności określone ‎</w:t>
      </w:r>
      <w:hyperlink r:id="rId8" w:history="1">
        <w:r w:rsidRPr="00936742">
          <w:rPr>
            <w:rFonts w:asciiTheme="minorHAnsi" w:hAnsiTheme="minorHAnsi"/>
            <w:sz w:val="18"/>
            <w:szCs w:val="18"/>
          </w:rPr>
          <w:t>w podstawie programowej kształcenia ogólnego</w:t>
        </w:r>
      </w:hyperlink>
      <w:r w:rsidRPr="00936742">
        <w:rPr>
          <w:rFonts w:asciiTheme="minorHAnsi" w:hAnsiTheme="minorHAnsi"/>
          <w:sz w:val="18"/>
          <w:szCs w:val="18"/>
        </w:rPr>
        <w:t> w odniesieniu do</w:t>
      </w:r>
      <w:r w:rsidR="00F5703A">
        <w:rPr>
          <w:rFonts w:asciiTheme="minorHAnsi" w:hAnsiTheme="minorHAnsi"/>
          <w:sz w:val="18"/>
          <w:szCs w:val="18"/>
        </w:rPr>
        <w:t> </w:t>
      </w:r>
      <w:r w:rsidRPr="00936742">
        <w:rPr>
          <w:rFonts w:asciiTheme="minorHAnsi" w:hAnsiTheme="minorHAnsi"/>
          <w:sz w:val="18"/>
          <w:szCs w:val="18"/>
        </w:rPr>
        <w:t>wybranych przedmiotów ‎nauczany</w:t>
      </w:r>
      <w:r w:rsidR="003F03BA">
        <w:rPr>
          <w:rFonts w:asciiTheme="minorHAnsi" w:hAnsiTheme="minorHAnsi"/>
          <w:sz w:val="18"/>
          <w:szCs w:val="18"/>
        </w:rPr>
        <w:t>ch w klasach I–VIII. Wyjątkowo w 2021 r.</w:t>
      </w:r>
      <w:bookmarkStart w:id="0" w:name="_GoBack"/>
      <w:bookmarkEnd w:id="0"/>
      <w:r w:rsidRPr="00936742">
        <w:rPr>
          <w:rFonts w:asciiTheme="minorHAnsi" w:hAnsiTheme="minorHAnsi"/>
          <w:sz w:val="18"/>
          <w:szCs w:val="18"/>
        </w:rPr>
        <w:t xml:space="preserve"> egzamin ósmoklasisty obejmował wiadomości i umiejętności określone </w:t>
      </w:r>
      <w:hyperlink r:id="rId9" w:history="1">
        <w:r w:rsidRPr="00936742">
          <w:rPr>
            <w:rFonts w:asciiTheme="minorHAnsi" w:hAnsiTheme="minorHAnsi"/>
            <w:sz w:val="18"/>
            <w:szCs w:val="18"/>
          </w:rPr>
          <w:t>w wymaganiach egzaminacyjnych</w:t>
        </w:r>
      </w:hyperlink>
      <w:r w:rsidR="007D4D3F">
        <w:rPr>
          <w:rFonts w:asciiTheme="minorHAnsi" w:hAnsiTheme="minorHAnsi"/>
          <w:sz w:val="18"/>
          <w:szCs w:val="18"/>
        </w:rPr>
        <w:t xml:space="preserve"> stanowiących z</w:t>
      </w:r>
      <w:r w:rsidR="00936742" w:rsidRPr="00936742">
        <w:rPr>
          <w:rFonts w:asciiTheme="minorHAnsi" w:hAnsiTheme="minorHAnsi"/>
          <w:sz w:val="18"/>
          <w:szCs w:val="18"/>
        </w:rPr>
        <w:t xml:space="preserve">ałącznik nr 1 do </w:t>
      </w:r>
      <w:r w:rsidR="004C2C12">
        <w:rPr>
          <w:rFonts w:asciiTheme="minorHAnsi" w:hAnsiTheme="minorHAnsi"/>
          <w:sz w:val="18"/>
          <w:szCs w:val="18"/>
        </w:rPr>
        <w:t>r</w:t>
      </w:r>
      <w:r w:rsidR="00936742" w:rsidRPr="00936742">
        <w:rPr>
          <w:rFonts w:asciiTheme="minorHAnsi" w:hAnsiTheme="minorHAnsi"/>
          <w:sz w:val="18"/>
          <w:szCs w:val="18"/>
        </w:rPr>
        <w:t>ozporządzenia Ministra Edukacji Narodowej z dnia 20 marca 2020 r. w</w:t>
      </w:r>
      <w:r w:rsidR="00F5703A">
        <w:rPr>
          <w:rFonts w:asciiTheme="minorHAnsi" w:hAnsiTheme="minorHAnsi"/>
          <w:sz w:val="18"/>
          <w:szCs w:val="18"/>
        </w:rPr>
        <w:t> </w:t>
      </w:r>
      <w:r w:rsidR="00936742" w:rsidRPr="00936742">
        <w:rPr>
          <w:rFonts w:asciiTheme="minorHAnsi" w:hAnsiTheme="minorHAnsi"/>
          <w:sz w:val="18"/>
          <w:szCs w:val="18"/>
        </w:rPr>
        <w:t>sprawie szczególnych rozwiązań w okresie czasowego ograniczenia funkcjonowania jednostek systemu oświaty w związku z zapobieganiem, przeciwdziałaniem i zwalczaniem COVID-</w:t>
      </w:r>
      <w:r w:rsidR="007D4D3F">
        <w:rPr>
          <w:rFonts w:asciiTheme="minorHAnsi" w:hAnsiTheme="minorHAnsi"/>
          <w:sz w:val="18"/>
          <w:szCs w:val="18"/>
        </w:rPr>
        <w:t>19 .</w:t>
      </w:r>
      <w:r w:rsidR="00F5703A">
        <w:rPr>
          <w:rFonts w:asciiTheme="minorHAnsi" w:hAnsiTheme="minorHAnsi"/>
          <w:sz w:val="18"/>
          <w:szCs w:val="18"/>
        </w:rPr>
        <w:t xml:space="preserve"> </w:t>
      </w:r>
    </w:p>
    <w:p w:rsidR="00F5703A" w:rsidRPr="00936742" w:rsidRDefault="00F5703A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F5703A">
        <w:rPr>
          <w:rFonts w:asciiTheme="minorHAnsi" w:hAnsiTheme="minorHAnsi"/>
          <w:sz w:val="18"/>
          <w:szCs w:val="18"/>
        </w:rPr>
        <w:t>W arkuszach zmniejszono liczbę zadań do rozwiązania (w porównaniu do lat 2019–2020), ale czas na rozwiązanie zadań był taki sam, jak</w:t>
      </w:r>
      <w:r>
        <w:rPr>
          <w:rFonts w:asciiTheme="minorHAnsi" w:hAnsiTheme="minorHAnsi"/>
          <w:sz w:val="18"/>
          <w:szCs w:val="18"/>
        </w:rPr>
        <w:t> </w:t>
      </w:r>
      <w:r w:rsidRPr="00F5703A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="004C2C12">
        <w:rPr>
          <w:rFonts w:asciiTheme="minorHAnsi" w:hAnsiTheme="minorHAnsi"/>
          <w:sz w:val="18"/>
          <w:szCs w:val="18"/>
        </w:rPr>
        <w:t xml:space="preserve">latach ubiegłych. </w:t>
      </w:r>
      <w:r w:rsidRPr="00F5703A">
        <w:rPr>
          <w:rFonts w:asciiTheme="minorHAnsi" w:hAnsiTheme="minorHAnsi"/>
          <w:sz w:val="18"/>
          <w:szCs w:val="18"/>
        </w:rPr>
        <w:t>Uczniowie rozwiązywali zadania zamknięte oraz otwarte</w:t>
      </w:r>
      <w:r>
        <w:rPr>
          <w:rFonts w:asciiTheme="minorHAnsi" w:hAnsiTheme="minorHAnsi"/>
          <w:sz w:val="18"/>
          <w:szCs w:val="18"/>
        </w:rPr>
        <w:t>.</w:t>
      </w:r>
    </w:p>
    <w:p w:rsidR="007D4D3F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w procentach ustala dyrektor okręgowej komisji egzaminacyjnej na podstawie liczby punktów przyznanych przez egzaminatorów sprawdzających prace egzaminacyjne oraz elektronicznego odczytu karty odpowiedzi – w przypadku wykorzystania do sprawdzania prac egzaminacyj</w:t>
      </w:r>
      <w:r>
        <w:rPr>
          <w:rFonts w:asciiTheme="minorHAnsi" w:hAnsiTheme="minorHAnsi"/>
          <w:sz w:val="18"/>
          <w:szCs w:val="18"/>
        </w:rPr>
        <w:t xml:space="preserve">nych narzędzi elektronicznych. </w:t>
      </w:r>
    </w:p>
    <w:p w:rsidR="007D4D3F" w:rsidRPr="002F484D" w:rsidRDefault="007D4D3F" w:rsidP="007D4D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95146">
        <w:rPr>
          <w:rFonts w:asciiTheme="minorHAnsi" w:hAnsiTheme="minorHAnsi"/>
          <w:sz w:val="18"/>
          <w:szCs w:val="18"/>
        </w:rPr>
        <w:t>Wyniki egzaminu ósmoklasisty na skali centylowej opracowuje Centralna Komisja Egzaminacyjna na podstawie wyników ustalonych przez dyrektorów okręgowych komisji egzaminacyjnych.</w:t>
      </w:r>
    </w:p>
    <w:p w:rsidR="00097BF9" w:rsidRPr="00097BF9" w:rsidRDefault="00097BF9" w:rsidP="00081A16">
      <w:pPr>
        <w:pStyle w:val="Default"/>
        <w:spacing w:before="120" w:after="120"/>
        <w:ind w:firstLine="425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 xml:space="preserve">W 2021 r. </w:t>
      </w:r>
      <w:r w:rsidR="007D4D3F">
        <w:rPr>
          <w:rFonts w:asciiTheme="minorHAnsi" w:hAnsiTheme="minorHAnsi"/>
          <w:sz w:val="18"/>
          <w:szCs w:val="18"/>
        </w:rPr>
        <w:t xml:space="preserve">każdy uczeń otrzymał </w:t>
      </w:r>
      <w:r w:rsidRPr="00097BF9">
        <w:rPr>
          <w:rFonts w:asciiTheme="minorHAnsi" w:hAnsiTheme="minorHAnsi"/>
          <w:sz w:val="18"/>
          <w:szCs w:val="18"/>
        </w:rPr>
        <w:t xml:space="preserve">zaświadczenie o szczegółowych ‎wynikach egzaminu ósmoklasisty. Na zaświadczeniu podany </w:t>
      </w:r>
      <w:r w:rsidR="004D70F7">
        <w:rPr>
          <w:rFonts w:asciiTheme="minorHAnsi" w:hAnsiTheme="minorHAnsi"/>
          <w:sz w:val="18"/>
          <w:szCs w:val="18"/>
        </w:rPr>
        <w:t>jest</w:t>
      </w:r>
      <w:r w:rsidRPr="00097BF9">
        <w:rPr>
          <w:rFonts w:asciiTheme="minorHAnsi" w:hAnsiTheme="minorHAnsi"/>
          <w:sz w:val="18"/>
          <w:szCs w:val="18"/>
        </w:rPr>
        <w:t xml:space="preserve"> wynik procentowy oraz wynik na skali ‎centylowej dla egzaminu z każdego przedmiotu.</w:t>
      </w:r>
    </w:p>
    <w:p w:rsidR="00097BF9" w:rsidRPr="00097BF9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>Wynik procentowy to odsetek punktów (zaokrąglony do liczby całkowitej), które uczeń ‎zdobył za zadania z danego przedmiotu. ‎</w:t>
      </w:r>
    </w:p>
    <w:p w:rsidR="00097BF9" w:rsidRPr="00097BF9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sz w:val="18"/>
          <w:szCs w:val="18"/>
        </w:rPr>
      </w:pPr>
      <w:r w:rsidRPr="00097BF9">
        <w:rPr>
          <w:rFonts w:asciiTheme="minorHAnsi" w:hAnsiTheme="minorHAnsi"/>
          <w:sz w:val="18"/>
          <w:szCs w:val="18"/>
        </w:rPr>
        <w:t>Wynik centylowy to odsetek liczby ósmoklasistów (zaokrąglony do liczby całkowitej), którzy ‎uzyskali z egzaminu z danego przedmiotu wynik taki sam lub niższy niż zdający. ‎</w:t>
      </w:r>
    </w:p>
    <w:p w:rsidR="00097BF9" w:rsidRPr="00E115B0" w:rsidRDefault="00097BF9" w:rsidP="00097BF9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E115B0">
        <w:rPr>
          <w:rFonts w:asciiTheme="minorHAnsi" w:hAnsiTheme="minorHAnsi"/>
          <w:color w:val="auto"/>
          <w:sz w:val="18"/>
          <w:szCs w:val="18"/>
        </w:rPr>
        <w:t>Wyniki egzaminacyjne są ostateczne i nie mogą być podważone na drodze sądowej.‎</w:t>
      </w:r>
    </w:p>
    <w:p w:rsidR="004F6CB5" w:rsidRPr="006F7817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>Przystą</w:t>
      </w:r>
      <w:r w:rsidR="00155120">
        <w:rPr>
          <w:rFonts w:asciiTheme="minorHAnsi" w:hAnsiTheme="minorHAnsi"/>
          <w:sz w:val="18"/>
          <w:szCs w:val="18"/>
        </w:rPr>
        <w:t>pienie do egzaminu ósmoklasisty</w:t>
      </w:r>
      <w:r w:rsidRPr="006F7817">
        <w:rPr>
          <w:rFonts w:asciiTheme="minorHAnsi" w:hAnsiTheme="minorHAnsi"/>
          <w:sz w:val="18"/>
          <w:szCs w:val="18"/>
        </w:rPr>
        <w:t xml:space="preserve"> jes</w:t>
      </w:r>
      <w:r w:rsidR="002A1D18">
        <w:rPr>
          <w:rFonts w:asciiTheme="minorHAnsi" w:hAnsiTheme="minorHAnsi"/>
          <w:sz w:val="18"/>
          <w:szCs w:val="18"/>
        </w:rPr>
        <w:t>t</w:t>
      </w:r>
      <w:r w:rsidR="00835D7E">
        <w:rPr>
          <w:rFonts w:asciiTheme="minorHAnsi" w:hAnsiTheme="minorHAnsi"/>
          <w:sz w:val="18"/>
          <w:szCs w:val="18"/>
        </w:rPr>
        <w:t xml:space="preserve"> </w:t>
      </w:r>
      <w:r w:rsidR="002A1D18">
        <w:rPr>
          <w:rFonts w:asciiTheme="minorHAnsi" w:hAnsiTheme="minorHAnsi"/>
          <w:sz w:val="18"/>
          <w:szCs w:val="18"/>
        </w:rPr>
        <w:t xml:space="preserve"> warunkiem ukończenia szkoły</w:t>
      </w:r>
      <w:r w:rsidRPr="006F7817">
        <w:rPr>
          <w:rFonts w:asciiTheme="minorHAnsi" w:hAnsiTheme="minorHAnsi"/>
          <w:sz w:val="18"/>
          <w:szCs w:val="18"/>
        </w:rPr>
        <w:t xml:space="preserve">, a jego wynik </w:t>
      </w:r>
      <w:r w:rsidR="002A1D18">
        <w:rPr>
          <w:rFonts w:asciiTheme="minorHAnsi" w:hAnsiTheme="minorHAnsi"/>
          <w:sz w:val="18"/>
          <w:szCs w:val="18"/>
        </w:rPr>
        <w:t xml:space="preserve">ma wpływ na przyjęcie ucznia do </w:t>
      </w:r>
      <w:r w:rsidRPr="006F7817">
        <w:rPr>
          <w:rFonts w:asciiTheme="minorHAnsi" w:hAnsiTheme="minorHAnsi"/>
          <w:sz w:val="18"/>
          <w:szCs w:val="18"/>
        </w:rPr>
        <w:t>wybranej przez</w:t>
      </w:r>
      <w:r w:rsidR="002A1D18">
        <w:rPr>
          <w:rFonts w:asciiTheme="minorHAnsi" w:hAnsiTheme="minorHAnsi"/>
          <w:sz w:val="18"/>
          <w:szCs w:val="18"/>
        </w:rPr>
        <w:t xml:space="preserve"> niego szkoły ponadpodstawowej.</w:t>
      </w:r>
      <w:r w:rsidR="00835D7E">
        <w:rPr>
          <w:rFonts w:asciiTheme="minorHAnsi" w:hAnsiTheme="minorHAnsi"/>
          <w:sz w:val="18"/>
          <w:szCs w:val="18"/>
        </w:rPr>
        <w:t xml:space="preserve"> Egzaminu Ósmoklasisty nie można nie zdać ponieważ nie ma określonego minimalnego wyniku jaki uczeń powinien uzyskać.</w:t>
      </w:r>
    </w:p>
    <w:p w:rsidR="004F6CB5" w:rsidRDefault="004F6CB5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F7817">
        <w:rPr>
          <w:rFonts w:asciiTheme="minorHAnsi" w:hAnsiTheme="minorHAnsi"/>
          <w:sz w:val="18"/>
          <w:szCs w:val="18"/>
        </w:rPr>
        <w:t xml:space="preserve">Podczas postępowania rekrutacyjnego brane są pod uwagę </w:t>
      </w:r>
      <w:r w:rsidR="00CD0E51">
        <w:rPr>
          <w:rFonts w:asciiTheme="minorHAnsi" w:hAnsiTheme="minorHAnsi"/>
          <w:sz w:val="18"/>
          <w:szCs w:val="18"/>
        </w:rPr>
        <w:t xml:space="preserve">zarówno </w:t>
      </w:r>
      <w:r w:rsidRPr="006F7817">
        <w:rPr>
          <w:rFonts w:asciiTheme="minorHAnsi" w:hAnsiTheme="minorHAnsi"/>
          <w:sz w:val="18"/>
          <w:szCs w:val="18"/>
        </w:rPr>
        <w:t xml:space="preserve">wyniki ucznia uzyskane </w:t>
      </w:r>
      <w:r w:rsidR="002A1D18">
        <w:rPr>
          <w:rFonts w:asciiTheme="minorHAnsi" w:hAnsiTheme="minorHAnsi"/>
          <w:sz w:val="18"/>
          <w:szCs w:val="18"/>
        </w:rPr>
        <w:t>na zakończenie nauki w szkole podstawowej</w:t>
      </w:r>
      <w:r w:rsidR="008C6757">
        <w:rPr>
          <w:rFonts w:asciiTheme="minorHAnsi" w:hAnsiTheme="minorHAnsi"/>
          <w:sz w:val="18"/>
          <w:szCs w:val="18"/>
        </w:rPr>
        <w:t xml:space="preserve"> jak i wyniki</w:t>
      </w:r>
      <w:r w:rsidR="00CD0E51">
        <w:rPr>
          <w:rFonts w:asciiTheme="minorHAnsi" w:hAnsiTheme="minorHAnsi"/>
          <w:sz w:val="18"/>
          <w:szCs w:val="18"/>
        </w:rPr>
        <w:t xml:space="preserve"> egzaminu</w:t>
      </w:r>
      <w:r w:rsidRPr="006F7817">
        <w:rPr>
          <w:rFonts w:asciiTheme="minorHAnsi" w:hAnsiTheme="minorHAnsi"/>
          <w:sz w:val="18"/>
          <w:szCs w:val="18"/>
        </w:rPr>
        <w:t xml:space="preserve">. Zaświadczenia wydane przez CKE z wynikiem uzyskanym z egzaminu uczniowie </w:t>
      </w:r>
      <w:r w:rsidR="002A1D18">
        <w:rPr>
          <w:rFonts w:asciiTheme="minorHAnsi" w:hAnsiTheme="minorHAnsi"/>
          <w:sz w:val="18"/>
          <w:szCs w:val="18"/>
        </w:rPr>
        <w:t>otrzymali</w:t>
      </w:r>
      <w:r w:rsidRPr="006F7817">
        <w:rPr>
          <w:rFonts w:asciiTheme="minorHAnsi" w:hAnsiTheme="minorHAnsi"/>
          <w:sz w:val="18"/>
          <w:szCs w:val="18"/>
        </w:rPr>
        <w:t xml:space="preserve"> wraz ze </w:t>
      </w:r>
      <w:r w:rsidR="002A1D18">
        <w:rPr>
          <w:rFonts w:asciiTheme="minorHAnsi" w:hAnsiTheme="minorHAnsi"/>
          <w:sz w:val="18"/>
          <w:szCs w:val="18"/>
        </w:rPr>
        <w:t>świadectwem ukończenia szkoły podstawowej.</w:t>
      </w:r>
    </w:p>
    <w:p w:rsidR="00C22620" w:rsidRDefault="00C22620" w:rsidP="004F6CB5">
      <w:pPr>
        <w:shd w:val="clear" w:color="auto" w:fill="FFFFFF"/>
        <w:spacing w:before="120"/>
        <w:ind w:firstLine="708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43000B" w:rsidRDefault="00C22620" w:rsidP="0062722C">
      <w:pPr>
        <w:pStyle w:val="Default"/>
        <w:spacing w:after="120"/>
        <w:ind w:firstLine="426"/>
        <w:jc w:val="both"/>
        <w:rPr>
          <w:rFonts w:asciiTheme="minorHAnsi" w:hAnsiTheme="minorHAnsi"/>
          <w:color w:val="auto"/>
          <w:sz w:val="18"/>
          <w:szCs w:val="18"/>
        </w:rPr>
      </w:pPr>
      <w:r w:rsidRPr="00E115B0">
        <w:rPr>
          <w:rFonts w:asciiTheme="minorHAnsi" w:hAnsiTheme="minorHAnsi"/>
          <w:color w:val="auto"/>
          <w:sz w:val="18"/>
          <w:szCs w:val="18"/>
        </w:rPr>
        <w:t>Egzamin ósmoklasisty w 2022 r.</w:t>
      </w:r>
      <w:r w:rsidR="0043000B">
        <w:rPr>
          <w:rFonts w:asciiTheme="minorHAnsi" w:hAnsiTheme="minorHAnsi"/>
          <w:color w:val="auto"/>
          <w:sz w:val="18"/>
          <w:szCs w:val="18"/>
        </w:rPr>
        <w:t xml:space="preserve"> będzie przeprowadzony</w:t>
      </w:r>
      <w:r w:rsidRPr="00E115B0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62722C">
        <w:rPr>
          <w:rFonts w:asciiTheme="minorHAnsi" w:hAnsiTheme="minorHAnsi"/>
          <w:color w:val="auto"/>
          <w:sz w:val="18"/>
          <w:szCs w:val="18"/>
        </w:rPr>
        <w:t>na podobnych zasadach jakie obowiązywały w 2021 r</w:t>
      </w:r>
      <w:r w:rsidR="004D70F7">
        <w:rPr>
          <w:rFonts w:asciiTheme="minorHAnsi" w:hAnsiTheme="minorHAnsi"/>
          <w:color w:val="auto"/>
          <w:sz w:val="18"/>
          <w:szCs w:val="18"/>
        </w:rPr>
        <w:t>.,</w:t>
      </w:r>
      <w:r w:rsidR="0062722C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3000B" w:rsidRPr="0062722C">
        <w:rPr>
          <w:rFonts w:asciiTheme="minorHAnsi" w:hAnsiTheme="minorHAnsi"/>
          <w:color w:val="auto"/>
          <w:sz w:val="18"/>
          <w:szCs w:val="18"/>
        </w:rPr>
        <w:t>oznacza to, że:</w:t>
      </w:r>
    </w:p>
    <w:p w:rsidR="0062722C" w:rsidRDefault="0062722C" w:rsidP="0062722C">
      <w:pPr>
        <w:pStyle w:val="NormalnyWeb"/>
        <w:numPr>
          <w:ilvl w:val="0"/>
          <w:numId w:val="55"/>
        </w:numPr>
        <w:shd w:val="clear" w:color="auto" w:fill="FFFFFF"/>
        <w:spacing w:after="240" w:afterAutospacing="0"/>
        <w:ind w:left="426" w:hanging="426"/>
        <w:jc w:val="both"/>
        <w:rPr>
          <w:rFonts w:ascii="Arial" w:hAnsi="Arial" w:cs="Arial"/>
          <w:color w:val="222222"/>
          <w:sz w:val="21"/>
          <w:szCs w:val="21"/>
        </w:rPr>
      </w:pPr>
      <w:r w:rsidRPr="0062722C">
        <w:rPr>
          <w:rFonts w:asciiTheme="minorHAnsi" w:hAnsiTheme="minorHAnsi"/>
          <w:sz w:val="18"/>
          <w:szCs w:val="18"/>
        </w:rPr>
        <w:t>uczniowie przystąpią do </w:t>
      </w:r>
      <w:r w:rsidRPr="0062722C">
        <w:rPr>
          <w:rFonts w:asciiTheme="minorHAnsi" w:hAnsiTheme="minorHAnsi"/>
          <w:b/>
          <w:bCs/>
          <w:sz w:val="18"/>
          <w:szCs w:val="18"/>
        </w:rPr>
        <w:t>egzaminu z trzech przedmiotów</w:t>
      </w:r>
      <w:r w:rsidRPr="0062722C">
        <w:rPr>
          <w:rFonts w:asciiTheme="minorHAnsi" w:hAnsiTheme="minorHAnsi"/>
          <w:sz w:val="18"/>
          <w:szCs w:val="18"/>
        </w:rPr>
        <w:t>, tj. z języka polskiego, matematyki i wybranego języka obcego nowożytnego; </w:t>
      </w:r>
      <w:r w:rsidRPr="0062722C">
        <w:rPr>
          <w:rFonts w:asciiTheme="minorHAnsi" w:hAnsiTheme="minorHAnsi"/>
          <w:b/>
          <w:bCs/>
          <w:sz w:val="18"/>
          <w:szCs w:val="18"/>
        </w:rPr>
        <w:t>nie</w:t>
      </w:r>
      <w:r w:rsidR="00F5703A">
        <w:rPr>
          <w:rFonts w:asciiTheme="minorHAnsi" w:hAnsiTheme="minorHAnsi"/>
          <w:b/>
          <w:bCs/>
          <w:sz w:val="18"/>
          <w:szCs w:val="18"/>
        </w:rPr>
        <w:t> </w:t>
      </w:r>
      <w:r w:rsidRPr="0062722C">
        <w:rPr>
          <w:rFonts w:asciiTheme="minorHAnsi" w:hAnsiTheme="minorHAnsi"/>
          <w:b/>
          <w:bCs/>
          <w:sz w:val="18"/>
          <w:szCs w:val="18"/>
        </w:rPr>
        <w:t>będzie przeprowadzany egzamin z przedmiotu dodatkowego</w:t>
      </w:r>
      <w:r w:rsidRPr="0062722C">
        <w:rPr>
          <w:rFonts w:asciiTheme="minorHAnsi" w:hAnsiTheme="minorHAnsi"/>
          <w:sz w:val="18"/>
          <w:szCs w:val="18"/>
        </w:rPr>
        <w:t> (egzamin ten zostanie przeprowadzony po raz pierwszy w</w:t>
      </w:r>
      <w:r w:rsidR="00F5703A">
        <w:rPr>
          <w:rFonts w:asciiTheme="minorHAnsi" w:hAnsiTheme="minorHAnsi"/>
          <w:sz w:val="18"/>
          <w:szCs w:val="18"/>
        </w:rPr>
        <w:t> </w:t>
      </w:r>
      <w:r w:rsidRPr="0062722C">
        <w:rPr>
          <w:rFonts w:asciiTheme="minorHAnsi" w:hAnsiTheme="minorHAnsi"/>
          <w:sz w:val="18"/>
          <w:szCs w:val="18"/>
        </w:rPr>
        <w:t>2024 r.),</w:t>
      </w:r>
    </w:p>
    <w:p w:rsidR="0062722C" w:rsidRPr="0062722C" w:rsidRDefault="0043000B" w:rsidP="0062722C">
      <w:pPr>
        <w:pStyle w:val="Default"/>
        <w:numPr>
          <w:ilvl w:val="0"/>
          <w:numId w:val="55"/>
        </w:numPr>
        <w:spacing w:after="120"/>
        <w:ind w:left="426" w:hanging="426"/>
        <w:jc w:val="both"/>
        <w:rPr>
          <w:rFonts w:asciiTheme="minorHAnsi" w:hAnsiTheme="minorHAnsi" w:cs="Arial"/>
          <w:iCs/>
          <w:sz w:val="18"/>
          <w:szCs w:val="18"/>
        </w:rPr>
      </w:pPr>
      <w:r w:rsidRPr="0062722C">
        <w:rPr>
          <w:rFonts w:asciiTheme="minorHAnsi" w:hAnsiTheme="minorHAnsi"/>
          <w:color w:val="auto"/>
          <w:sz w:val="18"/>
          <w:szCs w:val="18"/>
        </w:rPr>
        <w:t>zadania egzaminacyjne będą sprawdzały wiadomości i umiejętności określone </w:t>
      </w:r>
      <w:r w:rsidRPr="0062722C">
        <w:rPr>
          <w:rFonts w:asciiTheme="minorHAnsi" w:hAnsiTheme="minorHAnsi"/>
          <w:bCs/>
          <w:color w:val="auto"/>
          <w:sz w:val="18"/>
          <w:szCs w:val="18"/>
        </w:rPr>
        <w:t>w wymaganiach egzaminacyjnych</w:t>
      </w:r>
      <w:r w:rsidRPr="0062722C">
        <w:rPr>
          <w:rFonts w:asciiTheme="minorHAnsi" w:hAnsiTheme="minorHAnsi"/>
          <w:color w:val="auto"/>
          <w:sz w:val="18"/>
          <w:szCs w:val="18"/>
        </w:rPr>
        <w:t> z grudnia 2020 r., a nie jak w</w:t>
      </w:r>
      <w:r w:rsidR="0062722C">
        <w:rPr>
          <w:rFonts w:asciiTheme="minorHAnsi" w:hAnsiTheme="minorHAnsi"/>
          <w:color w:val="auto"/>
          <w:sz w:val="18"/>
          <w:szCs w:val="18"/>
        </w:rPr>
        <w:t> </w:t>
      </w:r>
      <w:r w:rsidRPr="0062722C">
        <w:rPr>
          <w:rFonts w:asciiTheme="minorHAnsi" w:hAnsiTheme="minorHAnsi"/>
          <w:color w:val="auto"/>
          <w:sz w:val="18"/>
          <w:szCs w:val="18"/>
        </w:rPr>
        <w:t>ubiegłych latach w wymaganiach określonych w podstawie programowej kształcenia ogólnego</w:t>
      </w:r>
      <w:r w:rsidR="004D70F7">
        <w:rPr>
          <w:rFonts w:asciiTheme="minorHAnsi" w:hAnsiTheme="minorHAnsi"/>
          <w:color w:val="auto"/>
          <w:sz w:val="18"/>
          <w:szCs w:val="18"/>
        </w:rPr>
        <w:t>.</w:t>
      </w:r>
    </w:p>
    <w:p w:rsidR="00854EB3" w:rsidRPr="0062722C" w:rsidRDefault="0043000B" w:rsidP="0062722C">
      <w:pPr>
        <w:pStyle w:val="Default"/>
        <w:spacing w:after="120"/>
        <w:ind w:left="1146"/>
        <w:jc w:val="both"/>
        <w:rPr>
          <w:rFonts w:asciiTheme="minorHAnsi" w:hAnsiTheme="minorHAnsi" w:cs="Arial"/>
          <w:iCs/>
          <w:sz w:val="18"/>
          <w:szCs w:val="18"/>
        </w:rPr>
      </w:pPr>
      <w:r w:rsidRPr="0062722C">
        <w:rPr>
          <w:rFonts w:asciiTheme="minorHAnsi" w:hAnsiTheme="minorHAnsi" w:cs="Arial"/>
          <w:iCs/>
          <w:sz w:val="18"/>
          <w:szCs w:val="18"/>
        </w:rPr>
        <w:t xml:space="preserve"> </w:t>
      </w:r>
      <w:r w:rsidR="00854EB3" w:rsidRPr="0062722C">
        <w:rPr>
          <w:rFonts w:asciiTheme="minorHAnsi" w:hAnsiTheme="minorHAnsi" w:cs="Arial"/>
          <w:iCs/>
          <w:sz w:val="18"/>
          <w:szCs w:val="18"/>
        </w:rPr>
        <w:br w:type="page"/>
      </w:r>
    </w:p>
    <w:p w:rsidR="00A15EA9" w:rsidRPr="006F7817" w:rsidRDefault="00A15EA9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15EA9" w:rsidRPr="006F7817" w:rsidSect="00267523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C3FF2" w:rsidRPr="006F7817" w:rsidRDefault="00AC3FF2" w:rsidP="005A4306">
      <w:pPr>
        <w:jc w:val="both"/>
        <w:rPr>
          <w:rFonts w:asciiTheme="minorHAnsi" w:hAnsiTheme="minorHAnsi" w:cs="Arial"/>
          <w:iCs/>
          <w:sz w:val="18"/>
          <w:szCs w:val="18"/>
        </w:rPr>
        <w:sectPr w:rsidR="00AC3FF2" w:rsidRPr="006F7817" w:rsidSect="00A15E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76573" w:rsidRPr="006F7817" w:rsidRDefault="00F02BE0" w:rsidP="00BA1B6F">
      <w:pPr>
        <w:spacing w:before="120" w:after="360"/>
        <w:jc w:val="center"/>
        <w:outlineLvl w:val="3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Wyniki egzaminu ósmoklasisty</w:t>
      </w:r>
      <w:r w:rsidR="00876573" w:rsidRPr="006F7817">
        <w:rPr>
          <w:rFonts w:asciiTheme="minorHAnsi" w:hAnsiTheme="minorHAnsi" w:cs="Arial"/>
          <w:b/>
          <w:bCs/>
          <w:u w:val="single"/>
        </w:rPr>
        <w:t xml:space="preserve"> </w:t>
      </w:r>
      <w:r w:rsidR="00097BF9">
        <w:rPr>
          <w:rFonts w:asciiTheme="minorHAnsi" w:hAnsiTheme="minorHAnsi" w:cs="Arial"/>
          <w:b/>
          <w:bCs/>
          <w:u w:val="single"/>
        </w:rPr>
        <w:t>w 2021</w:t>
      </w:r>
      <w:r>
        <w:rPr>
          <w:rFonts w:asciiTheme="minorHAnsi" w:hAnsiTheme="minorHAnsi" w:cs="Arial"/>
          <w:b/>
          <w:bCs/>
          <w:u w:val="single"/>
        </w:rPr>
        <w:t xml:space="preserve"> r.</w:t>
      </w:r>
      <w:r w:rsidR="001645DF">
        <w:rPr>
          <w:rFonts w:asciiTheme="minorHAnsi" w:hAnsiTheme="minorHAnsi" w:cs="Arial"/>
          <w:b/>
          <w:bCs/>
          <w:u w:val="single"/>
        </w:rPr>
        <w:t xml:space="preserve"> - arkusze standardowe </w:t>
      </w:r>
    </w:p>
    <w:tbl>
      <w:tblPr>
        <w:tblW w:w="47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551"/>
        <w:gridCol w:w="891"/>
        <w:gridCol w:w="1192"/>
      </w:tblGrid>
      <w:tr w:rsidR="006757E5" w:rsidRPr="006F7817" w:rsidTr="008A660B">
        <w:trPr>
          <w:trHeight w:hRule="exact" w:val="454"/>
          <w:tblCellSpacing w:w="15" w:type="dxa"/>
        </w:trPr>
        <w:tc>
          <w:tcPr>
            <w:tcW w:w="0" w:type="auto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Powiat:</w:t>
            </w:r>
          </w:p>
        </w:tc>
        <w:tc>
          <w:tcPr>
            <w:tcW w:w="1521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cieszyński</w:t>
            </w:r>
          </w:p>
        </w:tc>
        <w:tc>
          <w:tcPr>
            <w:tcW w:w="861" w:type="dxa"/>
            <w:vAlign w:val="center"/>
            <w:hideMark/>
          </w:tcPr>
          <w:p w:rsidR="006757E5" w:rsidRPr="006F7817" w:rsidRDefault="006757E5" w:rsidP="006757E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sz w:val="18"/>
                <w:szCs w:val="18"/>
              </w:rPr>
              <w:t>Gmina:</w:t>
            </w:r>
          </w:p>
        </w:tc>
        <w:tc>
          <w:tcPr>
            <w:tcW w:w="1147" w:type="dxa"/>
            <w:vAlign w:val="center"/>
            <w:hideMark/>
          </w:tcPr>
          <w:p w:rsidR="006757E5" w:rsidRPr="006F7817" w:rsidRDefault="006757E5" w:rsidP="002F33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sz w:val="18"/>
                <w:szCs w:val="18"/>
              </w:rPr>
              <w:t>Strumień</w:t>
            </w:r>
          </w:p>
        </w:tc>
      </w:tr>
    </w:tbl>
    <w:p w:rsidR="006757E5" w:rsidRPr="006F7817" w:rsidRDefault="006757E5" w:rsidP="006757E5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Style w:val="rednialista1akcent2"/>
        <w:tblW w:w="3497" w:type="pct"/>
        <w:tblLook w:val="04A0" w:firstRow="1" w:lastRow="0" w:firstColumn="1" w:lastColumn="0" w:noHBand="0" w:noVBand="1"/>
      </w:tblPr>
      <w:tblGrid>
        <w:gridCol w:w="3709"/>
        <w:gridCol w:w="1214"/>
        <w:gridCol w:w="1213"/>
        <w:gridCol w:w="1213"/>
        <w:gridCol w:w="1213"/>
        <w:gridCol w:w="1213"/>
        <w:gridCol w:w="1208"/>
      </w:tblGrid>
      <w:tr w:rsidR="001645DF" w:rsidRPr="006F7817" w:rsidTr="001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  <w:hideMark/>
          </w:tcPr>
          <w:p w:rsidR="001645DF" w:rsidRPr="006F7817" w:rsidRDefault="001645DF" w:rsidP="001645D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Nazwa szkoły</w:t>
            </w:r>
          </w:p>
        </w:tc>
        <w:tc>
          <w:tcPr>
            <w:tcW w:w="3311" w:type="pct"/>
            <w:gridSpan w:val="6"/>
          </w:tcPr>
          <w:p w:rsidR="001645DF" w:rsidRPr="006F7817" w:rsidRDefault="001645DF" w:rsidP="002F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 egzaminacyjny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2F33F8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1104" w:type="pct"/>
            <w:gridSpan w:val="2"/>
            <w:hideMark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1101" w:type="pct"/>
            <w:gridSpan w:val="2"/>
          </w:tcPr>
          <w:p w:rsidR="001645DF" w:rsidRPr="006F7817" w:rsidRDefault="001645DF" w:rsidP="002F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1645D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  <w:hideMark/>
          </w:tcPr>
          <w:p w:rsidR="001645DF" w:rsidRPr="006F7817" w:rsidRDefault="001645DF" w:rsidP="001773B0">
            <w:pPr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3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52" w:type="pct"/>
            <w:vAlign w:val="center"/>
            <w:hideMark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Śr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52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uczniów</w:t>
            </w:r>
          </w:p>
        </w:tc>
        <w:tc>
          <w:tcPr>
            <w:tcW w:w="549" w:type="pct"/>
            <w:vAlign w:val="center"/>
          </w:tcPr>
          <w:p w:rsidR="001645DF" w:rsidRPr="006F7817" w:rsidRDefault="001645DF" w:rsidP="001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840A9C" w:rsidRPr="00840A9C" w:rsidTr="0009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Bąkowie</w:t>
            </w:r>
          </w:p>
        </w:tc>
        <w:tc>
          <w:tcPr>
            <w:tcW w:w="553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70E5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56,29%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552" w:type="pct"/>
          </w:tcPr>
          <w:p w:rsidR="001645DF" w:rsidRPr="003B70E5" w:rsidRDefault="003B70E5" w:rsidP="0087630A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="0087630A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,62%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549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72,62%</w:t>
            </w:r>
          </w:p>
        </w:tc>
      </w:tr>
      <w:tr w:rsidR="001645DF" w:rsidRPr="006F7817" w:rsidTr="001645D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Władysława Broniewskiego w Drogomyślu</w:t>
            </w:r>
          </w:p>
        </w:tc>
        <w:tc>
          <w:tcPr>
            <w:tcW w:w="553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B70E5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59,77%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42,55%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23</w:t>
            </w:r>
          </w:p>
        </w:tc>
        <w:tc>
          <w:tcPr>
            <w:tcW w:w="549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65,35%</w:t>
            </w:r>
          </w:p>
        </w:tc>
      </w:tr>
      <w:tr w:rsidR="001645DF" w:rsidRPr="006F7817" w:rsidTr="0009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im. Emilii Michalskiej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Pruchnej</w:t>
            </w:r>
          </w:p>
        </w:tc>
        <w:tc>
          <w:tcPr>
            <w:tcW w:w="553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552" w:type="pct"/>
          </w:tcPr>
          <w:p w:rsidR="001645DF" w:rsidRPr="003B70E5" w:rsidRDefault="003B70E5" w:rsidP="0087630A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</w:t>
            </w:r>
            <w:r w:rsidR="008763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,63%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48,17%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549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71,33%</w:t>
            </w:r>
          </w:p>
        </w:tc>
      </w:tr>
      <w:tr w:rsidR="001645DF" w:rsidRPr="006F7817" w:rsidTr="00097BF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  <w:hideMark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t xml:space="preserve"> im. Powstańców Śląskich</w:t>
            </w:r>
            <w:r w:rsidRPr="006F7817">
              <w:rPr>
                <w:rFonts w:asciiTheme="minorHAnsi" w:hAnsiTheme="minorHAnsi" w:cs="Arial"/>
                <w:sz w:val="18"/>
                <w:szCs w:val="18"/>
              </w:rPr>
              <w:br/>
              <w:t>w Strumieniu</w:t>
            </w:r>
          </w:p>
        </w:tc>
        <w:tc>
          <w:tcPr>
            <w:tcW w:w="553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59</w:t>
            </w:r>
          </w:p>
        </w:tc>
        <w:tc>
          <w:tcPr>
            <w:tcW w:w="552" w:type="pct"/>
          </w:tcPr>
          <w:p w:rsidR="001645DF" w:rsidRPr="003B70E5" w:rsidRDefault="003B70E5" w:rsidP="0087630A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49,</w:t>
            </w:r>
            <w:r w:rsidR="0087630A">
              <w:rPr>
                <w:rFonts w:asciiTheme="minorHAnsi" w:hAnsiTheme="minorHAnsi" w:cs="Arial"/>
                <w:b/>
                <w:sz w:val="18"/>
                <w:szCs w:val="18"/>
              </w:rPr>
              <w:t>42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59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39,46%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59</w:t>
            </w:r>
          </w:p>
        </w:tc>
        <w:tc>
          <w:tcPr>
            <w:tcW w:w="549" w:type="pct"/>
          </w:tcPr>
          <w:p w:rsidR="001645DF" w:rsidRPr="003B70E5" w:rsidRDefault="003B70E5" w:rsidP="003B70E5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62,69%</w:t>
            </w:r>
          </w:p>
        </w:tc>
      </w:tr>
      <w:tr w:rsidR="001645DF" w:rsidRPr="006F7817" w:rsidTr="001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Align w:val="center"/>
          </w:tcPr>
          <w:p w:rsidR="001645DF" w:rsidRPr="006F7817" w:rsidRDefault="001645DF" w:rsidP="001645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Szkoła Podstawowa w Zabłociu</w:t>
            </w:r>
          </w:p>
        </w:tc>
        <w:tc>
          <w:tcPr>
            <w:tcW w:w="553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59,31%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34,50%</w:t>
            </w:r>
          </w:p>
        </w:tc>
        <w:tc>
          <w:tcPr>
            <w:tcW w:w="552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549" w:type="pct"/>
          </w:tcPr>
          <w:p w:rsidR="001645DF" w:rsidRPr="003B70E5" w:rsidRDefault="003B70E5" w:rsidP="003B70E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61,31%</w:t>
            </w:r>
          </w:p>
        </w:tc>
      </w:tr>
    </w:tbl>
    <w:p w:rsidR="00BA1B6F" w:rsidRPr="006F7817" w:rsidRDefault="00BA1B6F" w:rsidP="00BA1B6F">
      <w:pPr>
        <w:spacing w:before="100" w:beforeAutospacing="1" w:after="100" w:afterAutospacing="1"/>
        <w:outlineLvl w:val="3"/>
        <w:rPr>
          <w:rFonts w:asciiTheme="minorHAnsi" w:hAnsiTheme="minorHAnsi" w:cs="Arial"/>
          <w:b/>
          <w:bCs/>
          <w:sz w:val="16"/>
          <w:szCs w:val="16"/>
        </w:rPr>
        <w:sectPr w:rsidR="00BA1B6F" w:rsidRPr="006F7817" w:rsidSect="00AC3FF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5550" w:rsidRPr="006F7817" w:rsidRDefault="000045EA" w:rsidP="009A2A29">
      <w:pPr>
        <w:spacing w:before="40" w:after="40"/>
        <w:jc w:val="center"/>
        <w:outlineLvl w:val="2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bCs/>
          <w:sz w:val="18"/>
          <w:szCs w:val="18"/>
        </w:rPr>
        <w:lastRenderedPageBreak/>
        <w:t>A</w:t>
      </w:r>
      <w:r w:rsidR="00555550" w:rsidRPr="00DA7ECF">
        <w:rPr>
          <w:rFonts w:asciiTheme="minorHAnsi" w:hAnsiTheme="minorHAnsi" w:cs="Arial"/>
          <w:b/>
          <w:bCs/>
          <w:sz w:val="18"/>
          <w:szCs w:val="18"/>
        </w:rPr>
        <w:t>rkusz standardowy</w:t>
      </w:r>
    </w:p>
    <w:p w:rsidR="00987FBD" w:rsidRPr="00313A97" w:rsidRDefault="00313A97" w:rsidP="00773639">
      <w:pPr>
        <w:spacing w:before="240" w:after="40"/>
        <w:outlineLvl w:val="3"/>
        <w:rPr>
          <w:rFonts w:asciiTheme="minorHAnsi" w:hAnsiTheme="minorHAnsi" w:cs="Arial"/>
          <w:b/>
          <w:bCs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Bąkowie</w:t>
      </w:r>
    </w:p>
    <w:tbl>
      <w:tblPr>
        <w:tblStyle w:val="rednialista1akcent4"/>
        <w:tblW w:w="9779" w:type="dxa"/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1417"/>
        <w:gridCol w:w="1417"/>
        <w:gridCol w:w="1417"/>
        <w:gridCol w:w="1417"/>
      </w:tblGrid>
      <w:tr w:rsidR="00E31195" w:rsidRPr="006F7817" w:rsidTr="0046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31195" w:rsidRPr="006F7817" w:rsidRDefault="00E31195" w:rsidP="009A2A29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E31195" w:rsidRPr="006F7817" w:rsidRDefault="00E31195" w:rsidP="009A2A2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45DF" w:rsidRPr="006F7817" w:rsidRDefault="001645DF" w:rsidP="000045E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1645DF" w:rsidRPr="006F7817" w:rsidRDefault="001645DF" w:rsidP="000045E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30102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60,57%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38100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46,74%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37781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4226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66,98%</w:t>
            </w:r>
          </w:p>
        </w:tc>
      </w:tr>
      <w:tr w:rsidR="001645DF" w:rsidRPr="006F7817" w:rsidTr="00E3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277A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59,96%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1671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47,79%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66,50%</w:t>
            </w:r>
          </w:p>
        </w:tc>
      </w:tr>
      <w:tr w:rsidR="001645DF" w:rsidRPr="006F7817" w:rsidTr="00E31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45DF" w:rsidRPr="006F7817" w:rsidRDefault="001645DF" w:rsidP="00387C0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54,71%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41,46%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387C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1645DF" w:rsidRPr="006F7817" w:rsidRDefault="003F4465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65,87</w:t>
            </w:r>
            <w:r w:rsidR="0087630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45F7" w:rsidRPr="006F7817" w:rsidTr="00FA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45F7" w:rsidRPr="006F7817" w:rsidRDefault="00EF45F7" w:rsidP="00EF45F7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EF45F7" w:rsidRPr="006F7817" w:rsidRDefault="003F4465" w:rsidP="00542FF7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6F7817" w:rsidRDefault="003F4465" w:rsidP="003F446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56,29%</w:t>
            </w:r>
          </w:p>
        </w:tc>
        <w:tc>
          <w:tcPr>
            <w:tcW w:w="1417" w:type="dxa"/>
          </w:tcPr>
          <w:p w:rsidR="00EF45F7" w:rsidRPr="006F7817" w:rsidRDefault="003F4465" w:rsidP="00EF45F7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6F7817" w:rsidRDefault="003F4465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43,62%</w:t>
            </w:r>
          </w:p>
        </w:tc>
        <w:tc>
          <w:tcPr>
            <w:tcW w:w="1417" w:type="dxa"/>
          </w:tcPr>
          <w:p w:rsidR="00EF45F7" w:rsidRPr="006F7817" w:rsidRDefault="003F4465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EF45F7" w:rsidRPr="00840A9C" w:rsidRDefault="003F4465" w:rsidP="00EF45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72,62%</w:t>
            </w:r>
          </w:p>
        </w:tc>
      </w:tr>
    </w:tbl>
    <w:p w:rsidR="003547EF" w:rsidRPr="00B50BE9" w:rsidRDefault="00313A97" w:rsidP="009A2A29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Władysława Broniewskiego w Drogomyślu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CD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923F10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923F1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923F10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923F1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60,57%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38100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46,74%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37781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66,98%</w:t>
            </w:r>
          </w:p>
        </w:tc>
      </w:tr>
      <w:tr w:rsidR="003F4465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59,96%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47,79%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66,50%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54,71%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41,46%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65,87</w:t>
            </w:r>
            <w:r w:rsidR="0087630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3F4465" w:rsidRPr="006F7817" w:rsidTr="00E4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3F4465" w:rsidRPr="00EF45F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59,77%</w:t>
            </w:r>
          </w:p>
        </w:tc>
        <w:tc>
          <w:tcPr>
            <w:tcW w:w="1417" w:type="dxa"/>
          </w:tcPr>
          <w:p w:rsidR="003F4465" w:rsidRPr="00EF45F7" w:rsidRDefault="00AC4F38" w:rsidP="003F446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42,55%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65,35%</w:t>
            </w:r>
          </w:p>
        </w:tc>
      </w:tr>
    </w:tbl>
    <w:p w:rsidR="00F94DF0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Emilii Michalskiej w Pruchnej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23F10" w:rsidRPr="006F7817" w:rsidTr="00B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23F10" w:rsidRPr="006F7817" w:rsidRDefault="00923F10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23F10" w:rsidRPr="006F7817" w:rsidRDefault="00923F10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23F10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23F10" w:rsidRPr="006F7817" w:rsidRDefault="00923F10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23F10" w:rsidRPr="006F7817" w:rsidRDefault="00923F10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60,57%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38100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46,74%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37781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66,98%</w:t>
            </w:r>
          </w:p>
        </w:tc>
      </w:tr>
      <w:tr w:rsidR="003F4465" w:rsidRPr="006F7817" w:rsidTr="0092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59,96%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47,79%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66,50%</w:t>
            </w:r>
          </w:p>
        </w:tc>
      </w:tr>
      <w:tr w:rsidR="003F4465" w:rsidRPr="006F7817" w:rsidTr="00923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54,71%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41,46%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65,87</w:t>
            </w:r>
            <w:r w:rsidR="0087630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3F4465" w:rsidRPr="006F7817" w:rsidTr="00AF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3F4465" w:rsidRPr="00EA744D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58,63%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48,17%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71,33%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im. Powstańców Śląskich w Strumieniu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A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49373E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49373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49373E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49373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3F4465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60,57%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38100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46,74%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37781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66,98%</w:t>
            </w:r>
          </w:p>
        </w:tc>
      </w:tr>
      <w:tr w:rsidR="003F4465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59,96%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47,79%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66,50%</w:t>
            </w:r>
          </w:p>
        </w:tc>
      </w:tr>
      <w:tr w:rsidR="003F4465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54,71%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41,46%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65,87</w:t>
            </w:r>
            <w:r w:rsidR="0087630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3F4465" w:rsidRPr="006F7817" w:rsidTr="006F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49,42%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3F4465" w:rsidRPr="00EA744D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39,46%</w:t>
            </w:r>
          </w:p>
        </w:tc>
        <w:tc>
          <w:tcPr>
            <w:tcW w:w="1417" w:type="dxa"/>
          </w:tcPr>
          <w:p w:rsidR="003F4465" w:rsidRPr="00EA744D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3F4465" w:rsidRPr="00EA744D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62,69%</w:t>
            </w:r>
          </w:p>
        </w:tc>
      </w:tr>
    </w:tbl>
    <w:p w:rsidR="00B50BE9" w:rsidRDefault="00B50BE9" w:rsidP="0060559A">
      <w:pPr>
        <w:spacing w:before="240" w:after="40"/>
        <w:outlineLvl w:val="3"/>
        <w:rPr>
          <w:rFonts w:asciiTheme="minorHAnsi" w:hAnsiTheme="minorHAnsi" w:cs="Arial"/>
          <w:b/>
          <w:sz w:val="18"/>
          <w:szCs w:val="18"/>
        </w:rPr>
      </w:pPr>
      <w:r w:rsidRPr="00DA7ECF">
        <w:rPr>
          <w:rFonts w:asciiTheme="minorHAnsi" w:hAnsiTheme="minorHAnsi" w:cs="Arial"/>
          <w:b/>
          <w:sz w:val="18"/>
          <w:szCs w:val="18"/>
          <w:highlight w:val="lightGray"/>
        </w:rPr>
        <w:t>Szkoła Podstawowa w Zabłociu</w:t>
      </w:r>
    </w:p>
    <w:tbl>
      <w:tblPr>
        <w:tblStyle w:val="rednialista1akcent4"/>
        <w:tblW w:w="9780" w:type="dxa"/>
        <w:tblLook w:val="04A0" w:firstRow="1" w:lastRow="0" w:firstColumn="1" w:lastColumn="0" w:noHBand="0" w:noVBand="1"/>
      </w:tblPr>
      <w:tblGrid>
        <w:gridCol w:w="1278"/>
        <w:gridCol w:w="1417"/>
        <w:gridCol w:w="1417"/>
        <w:gridCol w:w="1417"/>
        <w:gridCol w:w="1417"/>
        <w:gridCol w:w="1417"/>
        <w:gridCol w:w="1417"/>
      </w:tblGrid>
      <w:tr w:rsidR="00977E8A" w:rsidRPr="006F7817" w:rsidTr="003F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77E8A" w:rsidRPr="006F7817" w:rsidRDefault="00977E8A" w:rsidP="00977E8A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Lokalizacja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2834" w:type="dxa"/>
            <w:gridSpan w:val="2"/>
          </w:tcPr>
          <w:p w:rsidR="00977E8A" w:rsidRPr="006F7817" w:rsidRDefault="00977E8A" w:rsidP="00977E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Język angielski</w:t>
            </w:r>
          </w:p>
        </w:tc>
      </w:tr>
      <w:tr w:rsidR="00977E8A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77E8A" w:rsidRPr="006F7817" w:rsidRDefault="00977E8A" w:rsidP="00977E8A">
            <w:pPr>
              <w:spacing w:before="40" w:after="40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zdających</w:t>
            </w:r>
          </w:p>
        </w:tc>
        <w:tc>
          <w:tcPr>
            <w:tcW w:w="1417" w:type="dxa"/>
          </w:tcPr>
          <w:p w:rsidR="00977E8A" w:rsidRPr="006F7817" w:rsidRDefault="00977E8A" w:rsidP="00977E8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Średni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F78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wynik</w:t>
            </w:r>
          </w:p>
        </w:tc>
      </w:tr>
      <w:tr w:rsidR="003F4465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30102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60,57%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38100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46,74%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37781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66,98%</w:t>
            </w:r>
          </w:p>
        </w:tc>
      </w:tr>
      <w:tr w:rsidR="003F4465" w:rsidRPr="006F7817" w:rsidTr="009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59,96%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1671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47,79%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1670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66,50%</w:t>
            </w:r>
          </w:p>
        </w:tc>
      </w:tr>
      <w:tr w:rsidR="003F4465" w:rsidRPr="006F7817" w:rsidTr="0097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Gmina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54,71%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41,46%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3F44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417" w:type="dxa"/>
            <w:vAlign w:val="center"/>
          </w:tcPr>
          <w:p w:rsidR="003F4465" w:rsidRPr="006F7817" w:rsidRDefault="003F4465" w:rsidP="00876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65,87</w:t>
            </w:r>
            <w:r w:rsidR="0087630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3F4465" w:rsidRPr="006F7817" w:rsidTr="0032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4465" w:rsidRPr="006F7817" w:rsidRDefault="003F4465" w:rsidP="003F4465">
            <w:pPr>
              <w:spacing w:before="40" w:after="4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6F781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Szkoła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ind w:right="2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59,31%</w:t>
            </w:r>
          </w:p>
        </w:tc>
        <w:tc>
          <w:tcPr>
            <w:tcW w:w="1417" w:type="dxa"/>
          </w:tcPr>
          <w:p w:rsidR="003F4465" w:rsidRPr="006F7817" w:rsidRDefault="00AC4F38" w:rsidP="00AC4F38">
            <w:pPr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3F4465" w:rsidRPr="00EF45F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34,50%</w:t>
            </w:r>
          </w:p>
        </w:tc>
        <w:tc>
          <w:tcPr>
            <w:tcW w:w="1417" w:type="dxa"/>
          </w:tcPr>
          <w:p w:rsidR="003F4465" w:rsidRPr="00EF45F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3F4465" w:rsidRPr="006F7817" w:rsidRDefault="00AC4F38" w:rsidP="003F44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61,31%</w:t>
            </w:r>
          </w:p>
        </w:tc>
      </w:tr>
    </w:tbl>
    <w:p w:rsidR="0001289C" w:rsidRPr="00CC7C85" w:rsidRDefault="0001289C" w:rsidP="00CC7C85">
      <w:pPr>
        <w:rPr>
          <w:rFonts w:asciiTheme="minorHAnsi" w:hAnsiTheme="minorHAnsi"/>
          <w:b/>
          <w:sz w:val="18"/>
          <w:szCs w:val="18"/>
        </w:rPr>
      </w:pPr>
    </w:p>
    <w:sectPr w:rsidR="0001289C" w:rsidRPr="00CC7C85" w:rsidSect="00CC7C85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36" w:rsidRDefault="00792036">
      <w:r>
        <w:separator/>
      </w:r>
    </w:p>
  </w:endnote>
  <w:endnote w:type="continuationSeparator" w:id="0">
    <w:p w:rsidR="00792036" w:rsidRDefault="007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3F03BA">
      <w:rPr>
        <w:rStyle w:val="Numerstrony"/>
        <w:rFonts w:ascii="Arial" w:hAnsi="Arial" w:cs="Arial"/>
        <w:noProof/>
        <w:sz w:val="16"/>
        <w:szCs w:val="16"/>
      </w:rPr>
      <w:t>- 1 -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Default="001645DF" w:rsidP="00372C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1645DF" w:rsidRDefault="001645DF">
    <w:pPr>
      <w:pStyle w:val="Stopka"/>
    </w:pPr>
  </w:p>
  <w:p w:rsidR="001645DF" w:rsidRDefault="001645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DF" w:rsidRPr="00531DBB" w:rsidRDefault="001645DF" w:rsidP="00372C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531DBB">
      <w:rPr>
        <w:rStyle w:val="Numerstrony"/>
        <w:rFonts w:ascii="Arial" w:hAnsi="Arial" w:cs="Arial"/>
        <w:sz w:val="16"/>
        <w:szCs w:val="16"/>
      </w:rPr>
      <w:fldChar w:fldCharType="begin"/>
    </w:r>
    <w:r w:rsidRPr="00531DBB">
      <w:rPr>
        <w:rStyle w:val="Numerstrony"/>
        <w:rFonts w:ascii="Arial" w:hAnsi="Arial" w:cs="Arial"/>
        <w:sz w:val="16"/>
        <w:szCs w:val="16"/>
      </w:rPr>
      <w:instrText xml:space="preserve"> PAGE  \* ArabicDash </w:instrText>
    </w:r>
    <w:r w:rsidRPr="00531DBB">
      <w:rPr>
        <w:rStyle w:val="Numerstrony"/>
        <w:rFonts w:ascii="Arial" w:hAnsi="Arial" w:cs="Arial"/>
        <w:sz w:val="16"/>
        <w:szCs w:val="16"/>
      </w:rPr>
      <w:fldChar w:fldCharType="separate"/>
    </w:r>
    <w:r w:rsidR="003F03BA">
      <w:rPr>
        <w:rStyle w:val="Numerstrony"/>
        <w:rFonts w:ascii="Arial" w:hAnsi="Arial" w:cs="Arial"/>
        <w:noProof/>
        <w:sz w:val="16"/>
        <w:szCs w:val="16"/>
      </w:rPr>
      <w:t>- 3 -</w:t>
    </w:r>
    <w:r w:rsidRPr="00531DBB">
      <w:rPr>
        <w:rStyle w:val="Numerstrony"/>
        <w:rFonts w:ascii="Arial" w:hAnsi="Arial" w:cs="Arial"/>
        <w:sz w:val="16"/>
        <w:szCs w:val="16"/>
      </w:rPr>
      <w:fldChar w:fldCharType="end"/>
    </w:r>
  </w:p>
  <w:p w:rsidR="001645DF" w:rsidRPr="00531DBB" w:rsidRDefault="001645DF" w:rsidP="0087657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36" w:rsidRDefault="00792036">
      <w:r>
        <w:separator/>
      </w:r>
    </w:p>
  </w:footnote>
  <w:footnote w:type="continuationSeparator" w:id="0">
    <w:p w:rsidR="00792036" w:rsidRDefault="0079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3C49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B01040"/>
    <w:multiLevelType w:val="hybridMultilevel"/>
    <w:tmpl w:val="311663C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C16A9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95A8B"/>
    <w:multiLevelType w:val="hybridMultilevel"/>
    <w:tmpl w:val="8E245E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084EB0"/>
    <w:multiLevelType w:val="hybridMultilevel"/>
    <w:tmpl w:val="EC6A37E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552E3"/>
    <w:multiLevelType w:val="hybridMultilevel"/>
    <w:tmpl w:val="45AA1DE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F1C6C"/>
    <w:multiLevelType w:val="hybridMultilevel"/>
    <w:tmpl w:val="3A5AD9B6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5E202E"/>
    <w:multiLevelType w:val="hybridMultilevel"/>
    <w:tmpl w:val="9C02A60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31336"/>
    <w:multiLevelType w:val="hybridMultilevel"/>
    <w:tmpl w:val="81E847CC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F876A3"/>
    <w:multiLevelType w:val="hybridMultilevel"/>
    <w:tmpl w:val="2A1E40A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44522"/>
    <w:multiLevelType w:val="hybridMultilevel"/>
    <w:tmpl w:val="BA60A684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2F5A"/>
    <w:multiLevelType w:val="hybridMultilevel"/>
    <w:tmpl w:val="874294DA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16A73"/>
    <w:multiLevelType w:val="hybridMultilevel"/>
    <w:tmpl w:val="19A6475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282431"/>
    <w:multiLevelType w:val="hybridMultilevel"/>
    <w:tmpl w:val="49025E2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B6B13"/>
    <w:multiLevelType w:val="multilevel"/>
    <w:tmpl w:val="E62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63997"/>
    <w:multiLevelType w:val="hybridMultilevel"/>
    <w:tmpl w:val="1FCC4270"/>
    <w:lvl w:ilvl="0" w:tplc="F47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1230F"/>
    <w:multiLevelType w:val="hybridMultilevel"/>
    <w:tmpl w:val="62B0799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66085"/>
    <w:multiLevelType w:val="hybridMultilevel"/>
    <w:tmpl w:val="2DDCB77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60C55"/>
    <w:multiLevelType w:val="hybridMultilevel"/>
    <w:tmpl w:val="856C0B9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B940FB"/>
    <w:multiLevelType w:val="hybridMultilevel"/>
    <w:tmpl w:val="4FD4D7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B32A78"/>
    <w:multiLevelType w:val="hybridMultilevel"/>
    <w:tmpl w:val="DBC011F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30C57"/>
    <w:multiLevelType w:val="hybridMultilevel"/>
    <w:tmpl w:val="391AEFF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70598"/>
    <w:multiLevelType w:val="hybridMultilevel"/>
    <w:tmpl w:val="87E2648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8508C"/>
    <w:multiLevelType w:val="hybridMultilevel"/>
    <w:tmpl w:val="985210CC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EA647E"/>
    <w:multiLevelType w:val="hybridMultilevel"/>
    <w:tmpl w:val="0AF8369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4224A3"/>
    <w:multiLevelType w:val="hybridMultilevel"/>
    <w:tmpl w:val="55785CC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D3FD6"/>
    <w:multiLevelType w:val="hybridMultilevel"/>
    <w:tmpl w:val="4986060E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53512F"/>
    <w:multiLevelType w:val="hybridMultilevel"/>
    <w:tmpl w:val="93D49814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8A4577"/>
    <w:multiLevelType w:val="hybridMultilevel"/>
    <w:tmpl w:val="5C36E62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72E50"/>
    <w:multiLevelType w:val="hybridMultilevel"/>
    <w:tmpl w:val="D6C6FFE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16D12"/>
    <w:multiLevelType w:val="hybridMultilevel"/>
    <w:tmpl w:val="3E32996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7D7885"/>
    <w:multiLevelType w:val="hybridMultilevel"/>
    <w:tmpl w:val="CEBE0BD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7A0F9B"/>
    <w:multiLevelType w:val="hybridMultilevel"/>
    <w:tmpl w:val="D166F33C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07595"/>
    <w:multiLevelType w:val="hybridMultilevel"/>
    <w:tmpl w:val="5C9C3E4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83439B"/>
    <w:multiLevelType w:val="hybridMultilevel"/>
    <w:tmpl w:val="CC3233B8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A72CF7"/>
    <w:multiLevelType w:val="hybridMultilevel"/>
    <w:tmpl w:val="964A236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5C0E4A"/>
    <w:multiLevelType w:val="hybridMultilevel"/>
    <w:tmpl w:val="BABA0B10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93BBF"/>
    <w:multiLevelType w:val="hybridMultilevel"/>
    <w:tmpl w:val="768A272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D20A7E"/>
    <w:multiLevelType w:val="hybridMultilevel"/>
    <w:tmpl w:val="7408DED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CC6FE1"/>
    <w:multiLevelType w:val="hybridMultilevel"/>
    <w:tmpl w:val="D0CA7A66"/>
    <w:lvl w:ilvl="0" w:tplc="3BDA9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210FBE"/>
    <w:multiLevelType w:val="hybridMultilevel"/>
    <w:tmpl w:val="4C060138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83397"/>
    <w:multiLevelType w:val="hybridMultilevel"/>
    <w:tmpl w:val="CF741B56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21FBD"/>
    <w:multiLevelType w:val="hybridMultilevel"/>
    <w:tmpl w:val="9C7CE680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71D92"/>
    <w:multiLevelType w:val="hybridMultilevel"/>
    <w:tmpl w:val="6070475A"/>
    <w:lvl w:ilvl="0" w:tplc="5E1E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A29C1"/>
    <w:multiLevelType w:val="hybridMultilevel"/>
    <w:tmpl w:val="1FB6E84A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FA1CD4"/>
    <w:multiLevelType w:val="hybridMultilevel"/>
    <w:tmpl w:val="6F6CDDCE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865AAE"/>
    <w:multiLevelType w:val="hybridMultilevel"/>
    <w:tmpl w:val="32F0B1D2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D27B5"/>
    <w:multiLevelType w:val="hybridMultilevel"/>
    <w:tmpl w:val="1AC66EF6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CE2F31"/>
    <w:multiLevelType w:val="hybridMultilevel"/>
    <w:tmpl w:val="55AE6B06"/>
    <w:lvl w:ilvl="0" w:tplc="F4783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70071C"/>
    <w:multiLevelType w:val="hybridMultilevel"/>
    <w:tmpl w:val="C4DCABB8"/>
    <w:lvl w:ilvl="0" w:tplc="23AC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FB21D9"/>
    <w:multiLevelType w:val="hybridMultilevel"/>
    <w:tmpl w:val="84C865C4"/>
    <w:lvl w:ilvl="0" w:tplc="5E1E3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ED7B8E"/>
    <w:multiLevelType w:val="multilevel"/>
    <w:tmpl w:val="28D2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5F0240"/>
    <w:multiLevelType w:val="hybridMultilevel"/>
    <w:tmpl w:val="0E644D7C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721E1A"/>
    <w:multiLevelType w:val="hybridMultilevel"/>
    <w:tmpl w:val="228CBC00"/>
    <w:lvl w:ilvl="0" w:tplc="F4783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616E44"/>
    <w:multiLevelType w:val="hybridMultilevel"/>
    <w:tmpl w:val="E6AE1FE2"/>
    <w:lvl w:ilvl="0" w:tplc="32C61CB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5"/>
  </w:num>
  <w:num w:numId="4">
    <w:abstractNumId w:val="34"/>
  </w:num>
  <w:num w:numId="5">
    <w:abstractNumId w:val="14"/>
  </w:num>
  <w:num w:numId="6">
    <w:abstractNumId w:val="0"/>
  </w:num>
  <w:num w:numId="7">
    <w:abstractNumId w:val="33"/>
  </w:num>
  <w:num w:numId="8">
    <w:abstractNumId w:val="15"/>
  </w:num>
  <w:num w:numId="9">
    <w:abstractNumId w:val="18"/>
  </w:num>
  <w:num w:numId="10">
    <w:abstractNumId w:val="20"/>
  </w:num>
  <w:num w:numId="11">
    <w:abstractNumId w:val="48"/>
  </w:num>
  <w:num w:numId="12">
    <w:abstractNumId w:val="56"/>
  </w:num>
  <w:num w:numId="13">
    <w:abstractNumId w:val="13"/>
  </w:num>
  <w:num w:numId="14">
    <w:abstractNumId w:val="43"/>
  </w:num>
  <w:num w:numId="15">
    <w:abstractNumId w:val="49"/>
  </w:num>
  <w:num w:numId="16">
    <w:abstractNumId w:val="28"/>
  </w:num>
  <w:num w:numId="17">
    <w:abstractNumId w:val="12"/>
  </w:num>
  <w:num w:numId="18">
    <w:abstractNumId w:val="51"/>
  </w:num>
  <w:num w:numId="19">
    <w:abstractNumId w:val="27"/>
  </w:num>
  <w:num w:numId="20">
    <w:abstractNumId w:val="41"/>
  </w:num>
  <w:num w:numId="21">
    <w:abstractNumId w:val="46"/>
  </w:num>
  <w:num w:numId="22">
    <w:abstractNumId w:val="35"/>
  </w:num>
  <w:num w:numId="23">
    <w:abstractNumId w:val="44"/>
  </w:num>
  <w:num w:numId="24">
    <w:abstractNumId w:val="39"/>
  </w:num>
  <w:num w:numId="25">
    <w:abstractNumId w:val="53"/>
  </w:num>
  <w:num w:numId="26">
    <w:abstractNumId w:val="36"/>
  </w:num>
  <w:num w:numId="27">
    <w:abstractNumId w:val="10"/>
  </w:num>
  <w:num w:numId="28">
    <w:abstractNumId w:val="31"/>
  </w:num>
  <w:num w:numId="29">
    <w:abstractNumId w:val="37"/>
  </w:num>
  <w:num w:numId="30">
    <w:abstractNumId w:val="23"/>
  </w:num>
  <w:num w:numId="31">
    <w:abstractNumId w:val="30"/>
  </w:num>
  <w:num w:numId="32">
    <w:abstractNumId w:val="52"/>
  </w:num>
  <w:num w:numId="33">
    <w:abstractNumId w:val="9"/>
  </w:num>
  <w:num w:numId="34">
    <w:abstractNumId w:val="22"/>
  </w:num>
  <w:num w:numId="35">
    <w:abstractNumId w:val="6"/>
  </w:num>
  <w:num w:numId="36">
    <w:abstractNumId w:val="16"/>
  </w:num>
  <w:num w:numId="37">
    <w:abstractNumId w:val="29"/>
  </w:num>
  <w:num w:numId="38">
    <w:abstractNumId w:val="45"/>
  </w:num>
  <w:num w:numId="39">
    <w:abstractNumId w:val="32"/>
  </w:num>
  <w:num w:numId="40">
    <w:abstractNumId w:val="19"/>
  </w:num>
  <w:num w:numId="41">
    <w:abstractNumId w:val="7"/>
  </w:num>
  <w:num w:numId="42">
    <w:abstractNumId w:val="4"/>
  </w:num>
  <w:num w:numId="43">
    <w:abstractNumId w:val="8"/>
  </w:num>
  <w:num w:numId="44">
    <w:abstractNumId w:val="25"/>
  </w:num>
  <w:num w:numId="45">
    <w:abstractNumId w:val="40"/>
  </w:num>
  <w:num w:numId="46">
    <w:abstractNumId w:val="24"/>
  </w:num>
  <w:num w:numId="47">
    <w:abstractNumId w:val="47"/>
  </w:num>
  <w:num w:numId="48">
    <w:abstractNumId w:val="21"/>
  </w:num>
  <w:num w:numId="49">
    <w:abstractNumId w:val="11"/>
  </w:num>
  <w:num w:numId="50">
    <w:abstractNumId w:val="50"/>
  </w:num>
  <w:num w:numId="51">
    <w:abstractNumId w:val="38"/>
  </w:num>
  <w:num w:numId="52">
    <w:abstractNumId w:val="5"/>
  </w:num>
  <w:num w:numId="53">
    <w:abstractNumId w:val="54"/>
  </w:num>
  <w:num w:numId="54">
    <w:abstractNumId w:val="17"/>
  </w:num>
  <w:num w:numId="55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C"/>
    <w:rsid w:val="00000F84"/>
    <w:rsid w:val="000015BD"/>
    <w:rsid w:val="00001E50"/>
    <w:rsid w:val="000045EA"/>
    <w:rsid w:val="00004FB7"/>
    <w:rsid w:val="00005EC6"/>
    <w:rsid w:val="000061E9"/>
    <w:rsid w:val="00006A8A"/>
    <w:rsid w:val="000127E6"/>
    <w:rsid w:val="0001289C"/>
    <w:rsid w:val="000139A4"/>
    <w:rsid w:val="00014300"/>
    <w:rsid w:val="00014313"/>
    <w:rsid w:val="00014E11"/>
    <w:rsid w:val="00020755"/>
    <w:rsid w:val="000209DC"/>
    <w:rsid w:val="00023D2A"/>
    <w:rsid w:val="00026107"/>
    <w:rsid w:val="00030972"/>
    <w:rsid w:val="00030F86"/>
    <w:rsid w:val="00031690"/>
    <w:rsid w:val="00032B98"/>
    <w:rsid w:val="00033974"/>
    <w:rsid w:val="00036296"/>
    <w:rsid w:val="00037F3C"/>
    <w:rsid w:val="000418AA"/>
    <w:rsid w:val="00042902"/>
    <w:rsid w:val="00043071"/>
    <w:rsid w:val="00045165"/>
    <w:rsid w:val="00045B57"/>
    <w:rsid w:val="000474BC"/>
    <w:rsid w:val="0005000C"/>
    <w:rsid w:val="00051F0F"/>
    <w:rsid w:val="00054D5B"/>
    <w:rsid w:val="000550B5"/>
    <w:rsid w:val="00055870"/>
    <w:rsid w:val="00057243"/>
    <w:rsid w:val="00060325"/>
    <w:rsid w:val="0006162E"/>
    <w:rsid w:val="0006270E"/>
    <w:rsid w:val="00062B1D"/>
    <w:rsid w:val="00065D0B"/>
    <w:rsid w:val="00066511"/>
    <w:rsid w:val="00066B70"/>
    <w:rsid w:val="00067C16"/>
    <w:rsid w:val="00070F22"/>
    <w:rsid w:val="00071CD5"/>
    <w:rsid w:val="00071DBC"/>
    <w:rsid w:val="00073E70"/>
    <w:rsid w:val="0007576F"/>
    <w:rsid w:val="00077AE9"/>
    <w:rsid w:val="00077BCD"/>
    <w:rsid w:val="00080762"/>
    <w:rsid w:val="00081745"/>
    <w:rsid w:val="00081A16"/>
    <w:rsid w:val="000822D7"/>
    <w:rsid w:val="00084193"/>
    <w:rsid w:val="000846DE"/>
    <w:rsid w:val="000851F8"/>
    <w:rsid w:val="00085354"/>
    <w:rsid w:val="00087131"/>
    <w:rsid w:val="00093B56"/>
    <w:rsid w:val="00094A0C"/>
    <w:rsid w:val="000964F2"/>
    <w:rsid w:val="00097BF9"/>
    <w:rsid w:val="000A152C"/>
    <w:rsid w:val="000A2936"/>
    <w:rsid w:val="000A329D"/>
    <w:rsid w:val="000A3A29"/>
    <w:rsid w:val="000A4B50"/>
    <w:rsid w:val="000A6827"/>
    <w:rsid w:val="000A6FDA"/>
    <w:rsid w:val="000A7FDB"/>
    <w:rsid w:val="000B057B"/>
    <w:rsid w:val="000B0F43"/>
    <w:rsid w:val="000B2050"/>
    <w:rsid w:val="000B23DB"/>
    <w:rsid w:val="000B293E"/>
    <w:rsid w:val="000B2C1F"/>
    <w:rsid w:val="000B4FE7"/>
    <w:rsid w:val="000B6FBE"/>
    <w:rsid w:val="000C039A"/>
    <w:rsid w:val="000C0A70"/>
    <w:rsid w:val="000C2613"/>
    <w:rsid w:val="000C6E25"/>
    <w:rsid w:val="000C6F36"/>
    <w:rsid w:val="000C77F1"/>
    <w:rsid w:val="000D4171"/>
    <w:rsid w:val="000D4A1B"/>
    <w:rsid w:val="000D59AE"/>
    <w:rsid w:val="000D5DFE"/>
    <w:rsid w:val="000E0A5A"/>
    <w:rsid w:val="000E4567"/>
    <w:rsid w:val="000E7647"/>
    <w:rsid w:val="000F3322"/>
    <w:rsid w:val="000F362F"/>
    <w:rsid w:val="000F3A2B"/>
    <w:rsid w:val="000F3B06"/>
    <w:rsid w:val="000F3B92"/>
    <w:rsid w:val="000F3B95"/>
    <w:rsid w:val="000F5295"/>
    <w:rsid w:val="000F7610"/>
    <w:rsid w:val="000F7A6A"/>
    <w:rsid w:val="001028A6"/>
    <w:rsid w:val="00102F19"/>
    <w:rsid w:val="001030A2"/>
    <w:rsid w:val="001036E1"/>
    <w:rsid w:val="00103E8C"/>
    <w:rsid w:val="001044DC"/>
    <w:rsid w:val="001069FA"/>
    <w:rsid w:val="00107B8A"/>
    <w:rsid w:val="001104B2"/>
    <w:rsid w:val="00110C31"/>
    <w:rsid w:val="00111804"/>
    <w:rsid w:val="00111D81"/>
    <w:rsid w:val="00112348"/>
    <w:rsid w:val="00112801"/>
    <w:rsid w:val="0011520D"/>
    <w:rsid w:val="00115358"/>
    <w:rsid w:val="00115DA0"/>
    <w:rsid w:val="0011602C"/>
    <w:rsid w:val="00117F7B"/>
    <w:rsid w:val="00120184"/>
    <w:rsid w:val="001230A8"/>
    <w:rsid w:val="0012395A"/>
    <w:rsid w:val="00123D63"/>
    <w:rsid w:val="00124004"/>
    <w:rsid w:val="001251A4"/>
    <w:rsid w:val="0012629A"/>
    <w:rsid w:val="001267AE"/>
    <w:rsid w:val="001276C8"/>
    <w:rsid w:val="00130CD3"/>
    <w:rsid w:val="001329B8"/>
    <w:rsid w:val="00133A8D"/>
    <w:rsid w:val="00133E53"/>
    <w:rsid w:val="001340C7"/>
    <w:rsid w:val="0013542E"/>
    <w:rsid w:val="00142039"/>
    <w:rsid w:val="00142BBF"/>
    <w:rsid w:val="00143EB0"/>
    <w:rsid w:val="00144320"/>
    <w:rsid w:val="00145B47"/>
    <w:rsid w:val="001474D0"/>
    <w:rsid w:val="001501A6"/>
    <w:rsid w:val="00150EB0"/>
    <w:rsid w:val="00152C5F"/>
    <w:rsid w:val="00155120"/>
    <w:rsid w:val="001562C3"/>
    <w:rsid w:val="001604F1"/>
    <w:rsid w:val="00162C55"/>
    <w:rsid w:val="001637E3"/>
    <w:rsid w:val="001645DF"/>
    <w:rsid w:val="00165697"/>
    <w:rsid w:val="0016585D"/>
    <w:rsid w:val="0016708E"/>
    <w:rsid w:val="00167411"/>
    <w:rsid w:val="0017011E"/>
    <w:rsid w:val="00170615"/>
    <w:rsid w:val="00170BFD"/>
    <w:rsid w:val="0017138A"/>
    <w:rsid w:val="0017443A"/>
    <w:rsid w:val="001769AE"/>
    <w:rsid w:val="00176F11"/>
    <w:rsid w:val="001772CC"/>
    <w:rsid w:val="001773AA"/>
    <w:rsid w:val="001773B0"/>
    <w:rsid w:val="001777BA"/>
    <w:rsid w:val="00180401"/>
    <w:rsid w:val="001810C2"/>
    <w:rsid w:val="001827D0"/>
    <w:rsid w:val="001827D8"/>
    <w:rsid w:val="00186B1C"/>
    <w:rsid w:val="00195982"/>
    <w:rsid w:val="001960A8"/>
    <w:rsid w:val="001966DF"/>
    <w:rsid w:val="00197B6C"/>
    <w:rsid w:val="001A0004"/>
    <w:rsid w:val="001A041A"/>
    <w:rsid w:val="001A398C"/>
    <w:rsid w:val="001A3A64"/>
    <w:rsid w:val="001A4154"/>
    <w:rsid w:val="001A489B"/>
    <w:rsid w:val="001A6703"/>
    <w:rsid w:val="001A7056"/>
    <w:rsid w:val="001B01EF"/>
    <w:rsid w:val="001B02CD"/>
    <w:rsid w:val="001B0861"/>
    <w:rsid w:val="001B487F"/>
    <w:rsid w:val="001B4A7F"/>
    <w:rsid w:val="001B765C"/>
    <w:rsid w:val="001C0BBF"/>
    <w:rsid w:val="001C0D8F"/>
    <w:rsid w:val="001C1A57"/>
    <w:rsid w:val="001C3E42"/>
    <w:rsid w:val="001C3E6F"/>
    <w:rsid w:val="001C44FE"/>
    <w:rsid w:val="001C4C04"/>
    <w:rsid w:val="001C4E84"/>
    <w:rsid w:val="001C6902"/>
    <w:rsid w:val="001C71FB"/>
    <w:rsid w:val="001D2136"/>
    <w:rsid w:val="001D4416"/>
    <w:rsid w:val="001D4D3F"/>
    <w:rsid w:val="001D61BE"/>
    <w:rsid w:val="001D7C19"/>
    <w:rsid w:val="001E1283"/>
    <w:rsid w:val="001E2BDC"/>
    <w:rsid w:val="001E3CC3"/>
    <w:rsid w:val="001F00B8"/>
    <w:rsid w:val="001F256A"/>
    <w:rsid w:val="001F2855"/>
    <w:rsid w:val="001F290B"/>
    <w:rsid w:val="001F4F74"/>
    <w:rsid w:val="001F5033"/>
    <w:rsid w:val="0020013C"/>
    <w:rsid w:val="00202205"/>
    <w:rsid w:val="0020260D"/>
    <w:rsid w:val="00202EA9"/>
    <w:rsid w:val="00204001"/>
    <w:rsid w:val="002066AC"/>
    <w:rsid w:val="00207226"/>
    <w:rsid w:val="00207947"/>
    <w:rsid w:val="00210774"/>
    <w:rsid w:val="002109DD"/>
    <w:rsid w:val="00211613"/>
    <w:rsid w:val="00211D9C"/>
    <w:rsid w:val="002123E3"/>
    <w:rsid w:val="00212EA5"/>
    <w:rsid w:val="00213ED7"/>
    <w:rsid w:val="00220A14"/>
    <w:rsid w:val="00221024"/>
    <w:rsid w:val="0022221F"/>
    <w:rsid w:val="00222BD4"/>
    <w:rsid w:val="00223499"/>
    <w:rsid w:val="00223F25"/>
    <w:rsid w:val="00224D91"/>
    <w:rsid w:val="002265FF"/>
    <w:rsid w:val="00227055"/>
    <w:rsid w:val="00227279"/>
    <w:rsid w:val="002324A2"/>
    <w:rsid w:val="00232EBC"/>
    <w:rsid w:val="00233D80"/>
    <w:rsid w:val="00234633"/>
    <w:rsid w:val="0023487A"/>
    <w:rsid w:val="00236B9D"/>
    <w:rsid w:val="00236EC6"/>
    <w:rsid w:val="002374A7"/>
    <w:rsid w:val="00237FD9"/>
    <w:rsid w:val="00241101"/>
    <w:rsid w:val="00241984"/>
    <w:rsid w:val="00241C81"/>
    <w:rsid w:val="00242621"/>
    <w:rsid w:val="00242E33"/>
    <w:rsid w:val="00242FD3"/>
    <w:rsid w:val="00245017"/>
    <w:rsid w:val="0024554A"/>
    <w:rsid w:val="00246BAD"/>
    <w:rsid w:val="002472A3"/>
    <w:rsid w:val="0025129E"/>
    <w:rsid w:val="002524A7"/>
    <w:rsid w:val="002543AC"/>
    <w:rsid w:val="00255075"/>
    <w:rsid w:val="002552EC"/>
    <w:rsid w:val="002611ED"/>
    <w:rsid w:val="0026318B"/>
    <w:rsid w:val="002637AC"/>
    <w:rsid w:val="00264C35"/>
    <w:rsid w:val="00266C62"/>
    <w:rsid w:val="00266D18"/>
    <w:rsid w:val="00267523"/>
    <w:rsid w:val="00267C18"/>
    <w:rsid w:val="002705E0"/>
    <w:rsid w:val="0027066F"/>
    <w:rsid w:val="00270736"/>
    <w:rsid w:val="002735CF"/>
    <w:rsid w:val="00274623"/>
    <w:rsid w:val="0027542A"/>
    <w:rsid w:val="002771B7"/>
    <w:rsid w:val="00277A50"/>
    <w:rsid w:val="00277AD5"/>
    <w:rsid w:val="00281AFC"/>
    <w:rsid w:val="00283316"/>
    <w:rsid w:val="00283DFB"/>
    <w:rsid w:val="00284ED9"/>
    <w:rsid w:val="002855DC"/>
    <w:rsid w:val="00291FBA"/>
    <w:rsid w:val="00291FD7"/>
    <w:rsid w:val="00292159"/>
    <w:rsid w:val="0029229D"/>
    <w:rsid w:val="0029246C"/>
    <w:rsid w:val="00293A32"/>
    <w:rsid w:val="00295412"/>
    <w:rsid w:val="002A0289"/>
    <w:rsid w:val="002A13E4"/>
    <w:rsid w:val="002A1D18"/>
    <w:rsid w:val="002A299A"/>
    <w:rsid w:val="002A2B5D"/>
    <w:rsid w:val="002A588F"/>
    <w:rsid w:val="002A59AC"/>
    <w:rsid w:val="002A6CEE"/>
    <w:rsid w:val="002A787E"/>
    <w:rsid w:val="002B0701"/>
    <w:rsid w:val="002B28ED"/>
    <w:rsid w:val="002B2A53"/>
    <w:rsid w:val="002B5875"/>
    <w:rsid w:val="002B6FAA"/>
    <w:rsid w:val="002B7D51"/>
    <w:rsid w:val="002C1CB6"/>
    <w:rsid w:val="002C2543"/>
    <w:rsid w:val="002C3B6A"/>
    <w:rsid w:val="002C4735"/>
    <w:rsid w:val="002C5293"/>
    <w:rsid w:val="002C6661"/>
    <w:rsid w:val="002C77D8"/>
    <w:rsid w:val="002C7AB1"/>
    <w:rsid w:val="002C7B2B"/>
    <w:rsid w:val="002D0289"/>
    <w:rsid w:val="002D14DC"/>
    <w:rsid w:val="002D17D4"/>
    <w:rsid w:val="002D1F55"/>
    <w:rsid w:val="002D22AA"/>
    <w:rsid w:val="002D2746"/>
    <w:rsid w:val="002D2C22"/>
    <w:rsid w:val="002D3890"/>
    <w:rsid w:val="002D563D"/>
    <w:rsid w:val="002D714E"/>
    <w:rsid w:val="002D79C7"/>
    <w:rsid w:val="002E23D4"/>
    <w:rsid w:val="002E4AC2"/>
    <w:rsid w:val="002E5500"/>
    <w:rsid w:val="002E62B5"/>
    <w:rsid w:val="002F0DA1"/>
    <w:rsid w:val="002F18A2"/>
    <w:rsid w:val="002F33F8"/>
    <w:rsid w:val="002F484D"/>
    <w:rsid w:val="002F5D9E"/>
    <w:rsid w:val="002F6238"/>
    <w:rsid w:val="002F7760"/>
    <w:rsid w:val="003006F7"/>
    <w:rsid w:val="0030250B"/>
    <w:rsid w:val="0030299F"/>
    <w:rsid w:val="0030340B"/>
    <w:rsid w:val="003037BB"/>
    <w:rsid w:val="00303ECC"/>
    <w:rsid w:val="00305D85"/>
    <w:rsid w:val="00306BE0"/>
    <w:rsid w:val="00307131"/>
    <w:rsid w:val="00307989"/>
    <w:rsid w:val="00313A97"/>
    <w:rsid w:val="00316995"/>
    <w:rsid w:val="003218A1"/>
    <w:rsid w:val="00323945"/>
    <w:rsid w:val="003242F4"/>
    <w:rsid w:val="0032712B"/>
    <w:rsid w:val="003321BD"/>
    <w:rsid w:val="00334389"/>
    <w:rsid w:val="0033508C"/>
    <w:rsid w:val="00340B9A"/>
    <w:rsid w:val="0034100B"/>
    <w:rsid w:val="00342B21"/>
    <w:rsid w:val="0034370B"/>
    <w:rsid w:val="00343EF0"/>
    <w:rsid w:val="0034402D"/>
    <w:rsid w:val="003509CB"/>
    <w:rsid w:val="003547EF"/>
    <w:rsid w:val="00354823"/>
    <w:rsid w:val="00356B82"/>
    <w:rsid w:val="003577C0"/>
    <w:rsid w:val="00357DED"/>
    <w:rsid w:val="00360632"/>
    <w:rsid w:val="003606A5"/>
    <w:rsid w:val="00361068"/>
    <w:rsid w:val="0036363A"/>
    <w:rsid w:val="00363670"/>
    <w:rsid w:val="00363730"/>
    <w:rsid w:val="003663FC"/>
    <w:rsid w:val="00367E17"/>
    <w:rsid w:val="00370874"/>
    <w:rsid w:val="00372C5A"/>
    <w:rsid w:val="00373563"/>
    <w:rsid w:val="003737AF"/>
    <w:rsid w:val="003746E0"/>
    <w:rsid w:val="00376133"/>
    <w:rsid w:val="003764C7"/>
    <w:rsid w:val="003764E9"/>
    <w:rsid w:val="00376A04"/>
    <w:rsid w:val="00376C32"/>
    <w:rsid w:val="00380E06"/>
    <w:rsid w:val="003826B6"/>
    <w:rsid w:val="003834B6"/>
    <w:rsid w:val="0038394F"/>
    <w:rsid w:val="0038658D"/>
    <w:rsid w:val="003866F8"/>
    <w:rsid w:val="00387075"/>
    <w:rsid w:val="003877E7"/>
    <w:rsid w:val="00387C07"/>
    <w:rsid w:val="00390A99"/>
    <w:rsid w:val="00390DB7"/>
    <w:rsid w:val="0039310B"/>
    <w:rsid w:val="003936A8"/>
    <w:rsid w:val="003943BE"/>
    <w:rsid w:val="00395F75"/>
    <w:rsid w:val="003965E9"/>
    <w:rsid w:val="003969DA"/>
    <w:rsid w:val="003A04C0"/>
    <w:rsid w:val="003A07EE"/>
    <w:rsid w:val="003A0827"/>
    <w:rsid w:val="003A3676"/>
    <w:rsid w:val="003A399C"/>
    <w:rsid w:val="003A560B"/>
    <w:rsid w:val="003A571B"/>
    <w:rsid w:val="003A7C47"/>
    <w:rsid w:val="003B0F98"/>
    <w:rsid w:val="003B2000"/>
    <w:rsid w:val="003B3630"/>
    <w:rsid w:val="003B4BC6"/>
    <w:rsid w:val="003B6707"/>
    <w:rsid w:val="003B6DBE"/>
    <w:rsid w:val="003B70E5"/>
    <w:rsid w:val="003B74D2"/>
    <w:rsid w:val="003C0BCF"/>
    <w:rsid w:val="003C0D87"/>
    <w:rsid w:val="003C4FB4"/>
    <w:rsid w:val="003C571F"/>
    <w:rsid w:val="003C600C"/>
    <w:rsid w:val="003C61E8"/>
    <w:rsid w:val="003C6294"/>
    <w:rsid w:val="003C710D"/>
    <w:rsid w:val="003D027A"/>
    <w:rsid w:val="003D12FC"/>
    <w:rsid w:val="003D2E32"/>
    <w:rsid w:val="003D3654"/>
    <w:rsid w:val="003D42A9"/>
    <w:rsid w:val="003D628F"/>
    <w:rsid w:val="003D6E13"/>
    <w:rsid w:val="003D7807"/>
    <w:rsid w:val="003E3F59"/>
    <w:rsid w:val="003E62C8"/>
    <w:rsid w:val="003E7B28"/>
    <w:rsid w:val="003E7CE0"/>
    <w:rsid w:val="003E7F0E"/>
    <w:rsid w:val="003F03BA"/>
    <w:rsid w:val="003F0581"/>
    <w:rsid w:val="003F2C2A"/>
    <w:rsid w:val="003F42EE"/>
    <w:rsid w:val="003F4465"/>
    <w:rsid w:val="003F4ACE"/>
    <w:rsid w:val="003F4F1A"/>
    <w:rsid w:val="003F5530"/>
    <w:rsid w:val="003F7E24"/>
    <w:rsid w:val="00400EFE"/>
    <w:rsid w:val="0040223A"/>
    <w:rsid w:val="004037AB"/>
    <w:rsid w:val="0040523A"/>
    <w:rsid w:val="00412E30"/>
    <w:rsid w:val="00413141"/>
    <w:rsid w:val="0041323D"/>
    <w:rsid w:val="00413828"/>
    <w:rsid w:val="00414455"/>
    <w:rsid w:val="00415183"/>
    <w:rsid w:val="00415687"/>
    <w:rsid w:val="0042016D"/>
    <w:rsid w:val="00420A8D"/>
    <w:rsid w:val="004223DF"/>
    <w:rsid w:val="00422653"/>
    <w:rsid w:val="0042327C"/>
    <w:rsid w:val="0042433C"/>
    <w:rsid w:val="0042534D"/>
    <w:rsid w:val="00426EA0"/>
    <w:rsid w:val="00427F3B"/>
    <w:rsid w:val="0043000B"/>
    <w:rsid w:val="0043184E"/>
    <w:rsid w:val="00432185"/>
    <w:rsid w:val="00432D52"/>
    <w:rsid w:val="00433ECA"/>
    <w:rsid w:val="00435748"/>
    <w:rsid w:val="004365B4"/>
    <w:rsid w:val="004366D8"/>
    <w:rsid w:val="00437028"/>
    <w:rsid w:val="00443A71"/>
    <w:rsid w:val="004443FB"/>
    <w:rsid w:val="00446264"/>
    <w:rsid w:val="0044663B"/>
    <w:rsid w:val="00446858"/>
    <w:rsid w:val="00452B13"/>
    <w:rsid w:val="00452C88"/>
    <w:rsid w:val="004533B7"/>
    <w:rsid w:val="00453CCB"/>
    <w:rsid w:val="00453DDA"/>
    <w:rsid w:val="004541A0"/>
    <w:rsid w:val="00454CD9"/>
    <w:rsid w:val="00456C24"/>
    <w:rsid w:val="00456C5C"/>
    <w:rsid w:val="004575C2"/>
    <w:rsid w:val="00460114"/>
    <w:rsid w:val="00460CF7"/>
    <w:rsid w:val="004624F4"/>
    <w:rsid w:val="00463510"/>
    <w:rsid w:val="00463D7D"/>
    <w:rsid w:val="00467156"/>
    <w:rsid w:val="004677D5"/>
    <w:rsid w:val="00467F4B"/>
    <w:rsid w:val="0047027E"/>
    <w:rsid w:val="004709C7"/>
    <w:rsid w:val="00470A3C"/>
    <w:rsid w:val="00470E73"/>
    <w:rsid w:val="00472398"/>
    <w:rsid w:val="00472426"/>
    <w:rsid w:val="004728BC"/>
    <w:rsid w:val="00472AB8"/>
    <w:rsid w:val="0047345E"/>
    <w:rsid w:val="00473C05"/>
    <w:rsid w:val="004759D2"/>
    <w:rsid w:val="0047667A"/>
    <w:rsid w:val="0047676A"/>
    <w:rsid w:val="00477C97"/>
    <w:rsid w:val="004800C3"/>
    <w:rsid w:val="00480F4A"/>
    <w:rsid w:val="00481579"/>
    <w:rsid w:val="004821CA"/>
    <w:rsid w:val="00482C7F"/>
    <w:rsid w:val="00483423"/>
    <w:rsid w:val="004834F3"/>
    <w:rsid w:val="0048351C"/>
    <w:rsid w:val="00484A3A"/>
    <w:rsid w:val="00484C40"/>
    <w:rsid w:val="00484F62"/>
    <w:rsid w:val="0048666C"/>
    <w:rsid w:val="00490836"/>
    <w:rsid w:val="00491607"/>
    <w:rsid w:val="00491E80"/>
    <w:rsid w:val="00492A7B"/>
    <w:rsid w:val="00492CEB"/>
    <w:rsid w:val="00493100"/>
    <w:rsid w:val="0049373E"/>
    <w:rsid w:val="00493763"/>
    <w:rsid w:val="00495146"/>
    <w:rsid w:val="00495AC3"/>
    <w:rsid w:val="0049758D"/>
    <w:rsid w:val="00497DE2"/>
    <w:rsid w:val="004A1449"/>
    <w:rsid w:val="004A1D26"/>
    <w:rsid w:val="004A337E"/>
    <w:rsid w:val="004A3F05"/>
    <w:rsid w:val="004A6BE1"/>
    <w:rsid w:val="004B0601"/>
    <w:rsid w:val="004B1A8C"/>
    <w:rsid w:val="004B250A"/>
    <w:rsid w:val="004B5B2D"/>
    <w:rsid w:val="004B6FE2"/>
    <w:rsid w:val="004B76C8"/>
    <w:rsid w:val="004C15E7"/>
    <w:rsid w:val="004C16D8"/>
    <w:rsid w:val="004C1C5C"/>
    <w:rsid w:val="004C203B"/>
    <w:rsid w:val="004C2323"/>
    <w:rsid w:val="004C2C12"/>
    <w:rsid w:val="004C4E3C"/>
    <w:rsid w:val="004C6984"/>
    <w:rsid w:val="004C69C0"/>
    <w:rsid w:val="004C7F17"/>
    <w:rsid w:val="004D10DE"/>
    <w:rsid w:val="004D36BD"/>
    <w:rsid w:val="004D4CAB"/>
    <w:rsid w:val="004D51A7"/>
    <w:rsid w:val="004D70F7"/>
    <w:rsid w:val="004E064A"/>
    <w:rsid w:val="004E1E99"/>
    <w:rsid w:val="004E1FB1"/>
    <w:rsid w:val="004E4944"/>
    <w:rsid w:val="004E667D"/>
    <w:rsid w:val="004E7215"/>
    <w:rsid w:val="004F137A"/>
    <w:rsid w:val="004F31B0"/>
    <w:rsid w:val="004F3416"/>
    <w:rsid w:val="004F3998"/>
    <w:rsid w:val="004F3A4E"/>
    <w:rsid w:val="004F4017"/>
    <w:rsid w:val="004F5079"/>
    <w:rsid w:val="004F53EF"/>
    <w:rsid w:val="004F592C"/>
    <w:rsid w:val="004F6CB5"/>
    <w:rsid w:val="004F7862"/>
    <w:rsid w:val="005012E8"/>
    <w:rsid w:val="00502400"/>
    <w:rsid w:val="00502D30"/>
    <w:rsid w:val="00503E89"/>
    <w:rsid w:val="0050549E"/>
    <w:rsid w:val="00506BCF"/>
    <w:rsid w:val="0050746C"/>
    <w:rsid w:val="00507A3E"/>
    <w:rsid w:val="005109CD"/>
    <w:rsid w:val="0051342B"/>
    <w:rsid w:val="00513E16"/>
    <w:rsid w:val="0051490F"/>
    <w:rsid w:val="0051517E"/>
    <w:rsid w:val="00516C77"/>
    <w:rsid w:val="00520094"/>
    <w:rsid w:val="00521E50"/>
    <w:rsid w:val="00522615"/>
    <w:rsid w:val="005259F6"/>
    <w:rsid w:val="005267C2"/>
    <w:rsid w:val="00526985"/>
    <w:rsid w:val="00526DC5"/>
    <w:rsid w:val="00531D4B"/>
    <w:rsid w:val="00531DBB"/>
    <w:rsid w:val="0053230A"/>
    <w:rsid w:val="00532E3F"/>
    <w:rsid w:val="00534262"/>
    <w:rsid w:val="0053473D"/>
    <w:rsid w:val="00537EAE"/>
    <w:rsid w:val="005416F7"/>
    <w:rsid w:val="00542175"/>
    <w:rsid w:val="00542AD5"/>
    <w:rsid w:val="00542D8C"/>
    <w:rsid w:val="00542FF7"/>
    <w:rsid w:val="005436FB"/>
    <w:rsid w:val="005442A7"/>
    <w:rsid w:val="00544AAF"/>
    <w:rsid w:val="00544C3B"/>
    <w:rsid w:val="0054542A"/>
    <w:rsid w:val="00545D63"/>
    <w:rsid w:val="00546023"/>
    <w:rsid w:val="0054602B"/>
    <w:rsid w:val="00550C57"/>
    <w:rsid w:val="0055163C"/>
    <w:rsid w:val="00551E8E"/>
    <w:rsid w:val="00553BE5"/>
    <w:rsid w:val="00553D80"/>
    <w:rsid w:val="00555550"/>
    <w:rsid w:val="00555615"/>
    <w:rsid w:val="0056068B"/>
    <w:rsid w:val="005626A0"/>
    <w:rsid w:val="00566511"/>
    <w:rsid w:val="0056757E"/>
    <w:rsid w:val="00570D17"/>
    <w:rsid w:val="00571C27"/>
    <w:rsid w:val="0057581D"/>
    <w:rsid w:val="00576708"/>
    <w:rsid w:val="005770D9"/>
    <w:rsid w:val="0057795C"/>
    <w:rsid w:val="00580894"/>
    <w:rsid w:val="00580D9F"/>
    <w:rsid w:val="00582BA5"/>
    <w:rsid w:val="005836DD"/>
    <w:rsid w:val="00583758"/>
    <w:rsid w:val="00587F85"/>
    <w:rsid w:val="00590873"/>
    <w:rsid w:val="0059215D"/>
    <w:rsid w:val="005924B3"/>
    <w:rsid w:val="0059472F"/>
    <w:rsid w:val="0059536B"/>
    <w:rsid w:val="00595D41"/>
    <w:rsid w:val="00595DE4"/>
    <w:rsid w:val="00596F7B"/>
    <w:rsid w:val="00597E27"/>
    <w:rsid w:val="005A03A4"/>
    <w:rsid w:val="005A19D1"/>
    <w:rsid w:val="005A1B55"/>
    <w:rsid w:val="005A23DA"/>
    <w:rsid w:val="005A2FE6"/>
    <w:rsid w:val="005A4306"/>
    <w:rsid w:val="005A450B"/>
    <w:rsid w:val="005A47E2"/>
    <w:rsid w:val="005A5365"/>
    <w:rsid w:val="005B2096"/>
    <w:rsid w:val="005B292D"/>
    <w:rsid w:val="005B6007"/>
    <w:rsid w:val="005B6281"/>
    <w:rsid w:val="005B7C60"/>
    <w:rsid w:val="005C0FB9"/>
    <w:rsid w:val="005C22B7"/>
    <w:rsid w:val="005C3AB5"/>
    <w:rsid w:val="005C5A47"/>
    <w:rsid w:val="005C6109"/>
    <w:rsid w:val="005D0A2D"/>
    <w:rsid w:val="005D1621"/>
    <w:rsid w:val="005D4A64"/>
    <w:rsid w:val="005D50C4"/>
    <w:rsid w:val="005D512F"/>
    <w:rsid w:val="005E004B"/>
    <w:rsid w:val="005E23AD"/>
    <w:rsid w:val="005E2EE5"/>
    <w:rsid w:val="005E43FF"/>
    <w:rsid w:val="005E50B3"/>
    <w:rsid w:val="005E6DE5"/>
    <w:rsid w:val="005F0C48"/>
    <w:rsid w:val="005F0FC3"/>
    <w:rsid w:val="005F2F03"/>
    <w:rsid w:val="005F5909"/>
    <w:rsid w:val="005F5DC1"/>
    <w:rsid w:val="005F6654"/>
    <w:rsid w:val="006002F3"/>
    <w:rsid w:val="006008A8"/>
    <w:rsid w:val="006023DD"/>
    <w:rsid w:val="0060559A"/>
    <w:rsid w:val="00606090"/>
    <w:rsid w:val="00606E92"/>
    <w:rsid w:val="00607351"/>
    <w:rsid w:val="0061075D"/>
    <w:rsid w:val="00610E2F"/>
    <w:rsid w:val="00611252"/>
    <w:rsid w:val="00611A3B"/>
    <w:rsid w:val="006142F0"/>
    <w:rsid w:val="0061444C"/>
    <w:rsid w:val="00617323"/>
    <w:rsid w:val="00620567"/>
    <w:rsid w:val="00620C64"/>
    <w:rsid w:val="00621B4B"/>
    <w:rsid w:val="00621DF9"/>
    <w:rsid w:val="006243C9"/>
    <w:rsid w:val="006245D4"/>
    <w:rsid w:val="006248C9"/>
    <w:rsid w:val="00626B81"/>
    <w:rsid w:val="00626F44"/>
    <w:rsid w:val="0062722C"/>
    <w:rsid w:val="0062777B"/>
    <w:rsid w:val="00627B77"/>
    <w:rsid w:val="0063072E"/>
    <w:rsid w:val="00632250"/>
    <w:rsid w:val="0063269E"/>
    <w:rsid w:val="00633B81"/>
    <w:rsid w:val="0063490F"/>
    <w:rsid w:val="0063583C"/>
    <w:rsid w:val="0064023B"/>
    <w:rsid w:val="00641052"/>
    <w:rsid w:val="00641403"/>
    <w:rsid w:val="00642E32"/>
    <w:rsid w:val="00643995"/>
    <w:rsid w:val="006443BA"/>
    <w:rsid w:val="00645E75"/>
    <w:rsid w:val="00646147"/>
    <w:rsid w:val="0064750B"/>
    <w:rsid w:val="00647FD4"/>
    <w:rsid w:val="00651286"/>
    <w:rsid w:val="0065160B"/>
    <w:rsid w:val="00652600"/>
    <w:rsid w:val="006528A3"/>
    <w:rsid w:val="006558DC"/>
    <w:rsid w:val="00656D8A"/>
    <w:rsid w:val="006603B4"/>
    <w:rsid w:val="00661C2B"/>
    <w:rsid w:val="006627C2"/>
    <w:rsid w:val="00663868"/>
    <w:rsid w:val="00664675"/>
    <w:rsid w:val="00666EEE"/>
    <w:rsid w:val="00667CF5"/>
    <w:rsid w:val="00667E89"/>
    <w:rsid w:val="00674B99"/>
    <w:rsid w:val="00674EA8"/>
    <w:rsid w:val="006757E5"/>
    <w:rsid w:val="00677093"/>
    <w:rsid w:val="006843DD"/>
    <w:rsid w:val="00685248"/>
    <w:rsid w:val="00685726"/>
    <w:rsid w:val="00686155"/>
    <w:rsid w:val="006865D4"/>
    <w:rsid w:val="00686AB6"/>
    <w:rsid w:val="00687480"/>
    <w:rsid w:val="0069015C"/>
    <w:rsid w:val="006908B8"/>
    <w:rsid w:val="00691587"/>
    <w:rsid w:val="00692725"/>
    <w:rsid w:val="0069314C"/>
    <w:rsid w:val="00693B03"/>
    <w:rsid w:val="00694496"/>
    <w:rsid w:val="0069530F"/>
    <w:rsid w:val="00695AE3"/>
    <w:rsid w:val="006964F2"/>
    <w:rsid w:val="006A18F9"/>
    <w:rsid w:val="006A1C5E"/>
    <w:rsid w:val="006A3044"/>
    <w:rsid w:val="006A4537"/>
    <w:rsid w:val="006A6471"/>
    <w:rsid w:val="006A6C60"/>
    <w:rsid w:val="006B03EB"/>
    <w:rsid w:val="006B15C6"/>
    <w:rsid w:val="006B1B90"/>
    <w:rsid w:val="006B24E2"/>
    <w:rsid w:val="006B2D6B"/>
    <w:rsid w:val="006B3470"/>
    <w:rsid w:val="006C0059"/>
    <w:rsid w:val="006C0CD0"/>
    <w:rsid w:val="006C2E17"/>
    <w:rsid w:val="006C2E28"/>
    <w:rsid w:val="006C3456"/>
    <w:rsid w:val="006C4147"/>
    <w:rsid w:val="006C41D4"/>
    <w:rsid w:val="006C5653"/>
    <w:rsid w:val="006C6D44"/>
    <w:rsid w:val="006D0B07"/>
    <w:rsid w:val="006D104C"/>
    <w:rsid w:val="006D191C"/>
    <w:rsid w:val="006D3A01"/>
    <w:rsid w:val="006D3B78"/>
    <w:rsid w:val="006D43F3"/>
    <w:rsid w:val="006D7437"/>
    <w:rsid w:val="006E0D37"/>
    <w:rsid w:val="006E0F29"/>
    <w:rsid w:val="006E101C"/>
    <w:rsid w:val="006E1525"/>
    <w:rsid w:val="006E2143"/>
    <w:rsid w:val="006E321E"/>
    <w:rsid w:val="006E42E8"/>
    <w:rsid w:val="006E4932"/>
    <w:rsid w:val="006E634A"/>
    <w:rsid w:val="006E6608"/>
    <w:rsid w:val="006E6F6C"/>
    <w:rsid w:val="006E7A50"/>
    <w:rsid w:val="006F125A"/>
    <w:rsid w:val="006F1986"/>
    <w:rsid w:val="006F19D8"/>
    <w:rsid w:val="006F28F0"/>
    <w:rsid w:val="006F589A"/>
    <w:rsid w:val="006F660C"/>
    <w:rsid w:val="006F7817"/>
    <w:rsid w:val="007000EA"/>
    <w:rsid w:val="00700524"/>
    <w:rsid w:val="007009A7"/>
    <w:rsid w:val="0070180E"/>
    <w:rsid w:val="007025F4"/>
    <w:rsid w:val="0070334A"/>
    <w:rsid w:val="00703548"/>
    <w:rsid w:val="00705A14"/>
    <w:rsid w:val="00705BCD"/>
    <w:rsid w:val="00706ACD"/>
    <w:rsid w:val="00710BD0"/>
    <w:rsid w:val="007115EE"/>
    <w:rsid w:val="0071187A"/>
    <w:rsid w:val="00711ED4"/>
    <w:rsid w:val="0071219F"/>
    <w:rsid w:val="007139C4"/>
    <w:rsid w:val="007145DF"/>
    <w:rsid w:val="007149AB"/>
    <w:rsid w:val="00714C09"/>
    <w:rsid w:val="00716215"/>
    <w:rsid w:val="0071708A"/>
    <w:rsid w:val="00717AE1"/>
    <w:rsid w:val="00723868"/>
    <w:rsid w:val="007251FF"/>
    <w:rsid w:val="007258D0"/>
    <w:rsid w:val="00726788"/>
    <w:rsid w:val="00726C14"/>
    <w:rsid w:val="007279D4"/>
    <w:rsid w:val="00727C57"/>
    <w:rsid w:val="00731E20"/>
    <w:rsid w:val="007328B1"/>
    <w:rsid w:val="0073302C"/>
    <w:rsid w:val="007346CB"/>
    <w:rsid w:val="00735008"/>
    <w:rsid w:val="00740B6D"/>
    <w:rsid w:val="0074198D"/>
    <w:rsid w:val="00741E52"/>
    <w:rsid w:val="00746C8A"/>
    <w:rsid w:val="007472F3"/>
    <w:rsid w:val="00753E09"/>
    <w:rsid w:val="0075583B"/>
    <w:rsid w:val="00757766"/>
    <w:rsid w:val="007600C1"/>
    <w:rsid w:val="00760399"/>
    <w:rsid w:val="0076078D"/>
    <w:rsid w:val="00762223"/>
    <w:rsid w:val="007640A0"/>
    <w:rsid w:val="007655A2"/>
    <w:rsid w:val="00765AB9"/>
    <w:rsid w:val="00765EB9"/>
    <w:rsid w:val="00766DB0"/>
    <w:rsid w:val="00770118"/>
    <w:rsid w:val="00771C63"/>
    <w:rsid w:val="0077274D"/>
    <w:rsid w:val="00773639"/>
    <w:rsid w:val="00773671"/>
    <w:rsid w:val="007737A1"/>
    <w:rsid w:val="00773FA6"/>
    <w:rsid w:val="00774D7B"/>
    <w:rsid w:val="00774E80"/>
    <w:rsid w:val="007767FF"/>
    <w:rsid w:val="007773AA"/>
    <w:rsid w:val="00777756"/>
    <w:rsid w:val="00780EE4"/>
    <w:rsid w:val="00780FFA"/>
    <w:rsid w:val="00781D16"/>
    <w:rsid w:val="0078204C"/>
    <w:rsid w:val="00784E25"/>
    <w:rsid w:val="00786AF3"/>
    <w:rsid w:val="00786F1B"/>
    <w:rsid w:val="007875BA"/>
    <w:rsid w:val="00787E46"/>
    <w:rsid w:val="00787EB0"/>
    <w:rsid w:val="00792036"/>
    <w:rsid w:val="007937DA"/>
    <w:rsid w:val="00793E5D"/>
    <w:rsid w:val="00794899"/>
    <w:rsid w:val="00796A02"/>
    <w:rsid w:val="007A12D4"/>
    <w:rsid w:val="007A2848"/>
    <w:rsid w:val="007A3779"/>
    <w:rsid w:val="007A3EAA"/>
    <w:rsid w:val="007A78D6"/>
    <w:rsid w:val="007A79CC"/>
    <w:rsid w:val="007A7B92"/>
    <w:rsid w:val="007B1545"/>
    <w:rsid w:val="007B1DD1"/>
    <w:rsid w:val="007B7D81"/>
    <w:rsid w:val="007C187D"/>
    <w:rsid w:val="007C1EE4"/>
    <w:rsid w:val="007C34D6"/>
    <w:rsid w:val="007C5151"/>
    <w:rsid w:val="007C6667"/>
    <w:rsid w:val="007C6898"/>
    <w:rsid w:val="007C7C74"/>
    <w:rsid w:val="007D03D3"/>
    <w:rsid w:val="007D25E6"/>
    <w:rsid w:val="007D275C"/>
    <w:rsid w:val="007D2D31"/>
    <w:rsid w:val="007D3395"/>
    <w:rsid w:val="007D4D3F"/>
    <w:rsid w:val="007E1B58"/>
    <w:rsid w:val="007E2E7F"/>
    <w:rsid w:val="007E45FB"/>
    <w:rsid w:val="007E4760"/>
    <w:rsid w:val="007E5952"/>
    <w:rsid w:val="007E7AC6"/>
    <w:rsid w:val="007F08D1"/>
    <w:rsid w:val="007F1DCE"/>
    <w:rsid w:val="007F2D98"/>
    <w:rsid w:val="007F2D99"/>
    <w:rsid w:val="007F2FDE"/>
    <w:rsid w:val="007F4E46"/>
    <w:rsid w:val="007F5C24"/>
    <w:rsid w:val="007F77BC"/>
    <w:rsid w:val="00800BCD"/>
    <w:rsid w:val="00800D71"/>
    <w:rsid w:val="00802109"/>
    <w:rsid w:val="008024CF"/>
    <w:rsid w:val="00804D86"/>
    <w:rsid w:val="00804E79"/>
    <w:rsid w:val="008061DB"/>
    <w:rsid w:val="008065ED"/>
    <w:rsid w:val="00806C46"/>
    <w:rsid w:val="008100B2"/>
    <w:rsid w:val="00810866"/>
    <w:rsid w:val="00810F44"/>
    <w:rsid w:val="00811AA7"/>
    <w:rsid w:val="00814C91"/>
    <w:rsid w:val="008159B2"/>
    <w:rsid w:val="008165BD"/>
    <w:rsid w:val="0081685D"/>
    <w:rsid w:val="00817886"/>
    <w:rsid w:val="008178DC"/>
    <w:rsid w:val="0082035B"/>
    <w:rsid w:val="0082127A"/>
    <w:rsid w:val="008216F2"/>
    <w:rsid w:val="00821FBD"/>
    <w:rsid w:val="00822F1F"/>
    <w:rsid w:val="00825B2C"/>
    <w:rsid w:val="00826860"/>
    <w:rsid w:val="00832DD5"/>
    <w:rsid w:val="00833DBB"/>
    <w:rsid w:val="00835D7E"/>
    <w:rsid w:val="00837C21"/>
    <w:rsid w:val="00840A9C"/>
    <w:rsid w:val="00841A78"/>
    <w:rsid w:val="0084292E"/>
    <w:rsid w:val="00842B5B"/>
    <w:rsid w:val="00842E1D"/>
    <w:rsid w:val="00843150"/>
    <w:rsid w:val="008455D7"/>
    <w:rsid w:val="00845B25"/>
    <w:rsid w:val="00846548"/>
    <w:rsid w:val="0085040C"/>
    <w:rsid w:val="00851E4C"/>
    <w:rsid w:val="00852A8F"/>
    <w:rsid w:val="00854EB3"/>
    <w:rsid w:val="00855062"/>
    <w:rsid w:val="00855959"/>
    <w:rsid w:val="00856138"/>
    <w:rsid w:val="00861765"/>
    <w:rsid w:val="008628A9"/>
    <w:rsid w:val="00862CEF"/>
    <w:rsid w:val="008635B9"/>
    <w:rsid w:val="00863613"/>
    <w:rsid w:val="00865149"/>
    <w:rsid w:val="008651DC"/>
    <w:rsid w:val="008652A0"/>
    <w:rsid w:val="0086580A"/>
    <w:rsid w:val="00867D6C"/>
    <w:rsid w:val="00870750"/>
    <w:rsid w:val="00871722"/>
    <w:rsid w:val="00873536"/>
    <w:rsid w:val="00873FC2"/>
    <w:rsid w:val="008741D7"/>
    <w:rsid w:val="0087630A"/>
    <w:rsid w:val="00876573"/>
    <w:rsid w:val="0087757C"/>
    <w:rsid w:val="00880723"/>
    <w:rsid w:val="008826BA"/>
    <w:rsid w:val="00882B2E"/>
    <w:rsid w:val="0088406A"/>
    <w:rsid w:val="008913EA"/>
    <w:rsid w:val="0089180A"/>
    <w:rsid w:val="00892925"/>
    <w:rsid w:val="008936BB"/>
    <w:rsid w:val="008A18E9"/>
    <w:rsid w:val="008A1981"/>
    <w:rsid w:val="008A2D9B"/>
    <w:rsid w:val="008A3C3E"/>
    <w:rsid w:val="008A4871"/>
    <w:rsid w:val="008A4E64"/>
    <w:rsid w:val="008A535A"/>
    <w:rsid w:val="008A641C"/>
    <w:rsid w:val="008A660B"/>
    <w:rsid w:val="008A6B3D"/>
    <w:rsid w:val="008A6E02"/>
    <w:rsid w:val="008B16DD"/>
    <w:rsid w:val="008B1A1B"/>
    <w:rsid w:val="008B1BA6"/>
    <w:rsid w:val="008B2677"/>
    <w:rsid w:val="008B393F"/>
    <w:rsid w:val="008B644D"/>
    <w:rsid w:val="008B6EDA"/>
    <w:rsid w:val="008C0F75"/>
    <w:rsid w:val="008C21E1"/>
    <w:rsid w:val="008C40F9"/>
    <w:rsid w:val="008C4D0C"/>
    <w:rsid w:val="008C6757"/>
    <w:rsid w:val="008C7387"/>
    <w:rsid w:val="008D0337"/>
    <w:rsid w:val="008D0525"/>
    <w:rsid w:val="008D0BD7"/>
    <w:rsid w:val="008D1D34"/>
    <w:rsid w:val="008D258F"/>
    <w:rsid w:val="008D39B3"/>
    <w:rsid w:val="008D5409"/>
    <w:rsid w:val="008D5B78"/>
    <w:rsid w:val="008D729F"/>
    <w:rsid w:val="008D72E8"/>
    <w:rsid w:val="008E2B6D"/>
    <w:rsid w:val="008E2BC1"/>
    <w:rsid w:val="008E387E"/>
    <w:rsid w:val="008E457C"/>
    <w:rsid w:val="008F0FBB"/>
    <w:rsid w:val="008F1773"/>
    <w:rsid w:val="008F41F0"/>
    <w:rsid w:val="008F4334"/>
    <w:rsid w:val="008F464B"/>
    <w:rsid w:val="008F7005"/>
    <w:rsid w:val="00903768"/>
    <w:rsid w:val="00903D20"/>
    <w:rsid w:val="00904216"/>
    <w:rsid w:val="00904E8D"/>
    <w:rsid w:val="0090739F"/>
    <w:rsid w:val="009106C5"/>
    <w:rsid w:val="00912FC2"/>
    <w:rsid w:val="00913261"/>
    <w:rsid w:val="00913594"/>
    <w:rsid w:val="00915154"/>
    <w:rsid w:val="00915165"/>
    <w:rsid w:val="00916ACE"/>
    <w:rsid w:val="00917DC4"/>
    <w:rsid w:val="00920E68"/>
    <w:rsid w:val="009210CF"/>
    <w:rsid w:val="0092135E"/>
    <w:rsid w:val="0092280F"/>
    <w:rsid w:val="00923294"/>
    <w:rsid w:val="009235D7"/>
    <w:rsid w:val="00923F10"/>
    <w:rsid w:val="00924F30"/>
    <w:rsid w:val="0092598D"/>
    <w:rsid w:val="00930B35"/>
    <w:rsid w:val="00932056"/>
    <w:rsid w:val="009321D7"/>
    <w:rsid w:val="00933C27"/>
    <w:rsid w:val="009349F1"/>
    <w:rsid w:val="00934DD7"/>
    <w:rsid w:val="00936742"/>
    <w:rsid w:val="00936BA3"/>
    <w:rsid w:val="009370BB"/>
    <w:rsid w:val="00940496"/>
    <w:rsid w:val="00941F26"/>
    <w:rsid w:val="00942C16"/>
    <w:rsid w:val="009443CB"/>
    <w:rsid w:val="00944491"/>
    <w:rsid w:val="00946096"/>
    <w:rsid w:val="009460D7"/>
    <w:rsid w:val="00951DDA"/>
    <w:rsid w:val="00953320"/>
    <w:rsid w:val="0095379C"/>
    <w:rsid w:val="00955074"/>
    <w:rsid w:val="00955561"/>
    <w:rsid w:val="00955B86"/>
    <w:rsid w:val="0096057E"/>
    <w:rsid w:val="00960F3C"/>
    <w:rsid w:val="00960F86"/>
    <w:rsid w:val="009616D8"/>
    <w:rsid w:val="00963754"/>
    <w:rsid w:val="0096468D"/>
    <w:rsid w:val="00964F00"/>
    <w:rsid w:val="00965120"/>
    <w:rsid w:val="00970522"/>
    <w:rsid w:val="00970765"/>
    <w:rsid w:val="00972299"/>
    <w:rsid w:val="0097244B"/>
    <w:rsid w:val="00972887"/>
    <w:rsid w:val="00974AC1"/>
    <w:rsid w:val="00975068"/>
    <w:rsid w:val="00975C92"/>
    <w:rsid w:val="00975F55"/>
    <w:rsid w:val="009763FD"/>
    <w:rsid w:val="00977023"/>
    <w:rsid w:val="00977676"/>
    <w:rsid w:val="00977E8A"/>
    <w:rsid w:val="00981510"/>
    <w:rsid w:val="00981EBE"/>
    <w:rsid w:val="00982456"/>
    <w:rsid w:val="009828A8"/>
    <w:rsid w:val="00984E4B"/>
    <w:rsid w:val="0098556F"/>
    <w:rsid w:val="00986368"/>
    <w:rsid w:val="00987FBD"/>
    <w:rsid w:val="009900F3"/>
    <w:rsid w:val="00990FB5"/>
    <w:rsid w:val="00993014"/>
    <w:rsid w:val="00993663"/>
    <w:rsid w:val="0099565D"/>
    <w:rsid w:val="009A2331"/>
    <w:rsid w:val="009A2A29"/>
    <w:rsid w:val="009A37BB"/>
    <w:rsid w:val="009A3900"/>
    <w:rsid w:val="009A50AA"/>
    <w:rsid w:val="009A5603"/>
    <w:rsid w:val="009A616D"/>
    <w:rsid w:val="009A7C06"/>
    <w:rsid w:val="009A7DA4"/>
    <w:rsid w:val="009A7F7F"/>
    <w:rsid w:val="009B02F1"/>
    <w:rsid w:val="009B15A0"/>
    <w:rsid w:val="009B2DCE"/>
    <w:rsid w:val="009B4966"/>
    <w:rsid w:val="009B5164"/>
    <w:rsid w:val="009B5AC1"/>
    <w:rsid w:val="009B638B"/>
    <w:rsid w:val="009B64E7"/>
    <w:rsid w:val="009B74B5"/>
    <w:rsid w:val="009B7EA8"/>
    <w:rsid w:val="009C003F"/>
    <w:rsid w:val="009C294E"/>
    <w:rsid w:val="009C4570"/>
    <w:rsid w:val="009C6301"/>
    <w:rsid w:val="009D0956"/>
    <w:rsid w:val="009D0BC8"/>
    <w:rsid w:val="009D1B02"/>
    <w:rsid w:val="009D28C9"/>
    <w:rsid w:val="009D4086"/>
    <w:rsid w:val="009D4588"/>
    <w:rsid w:val="009D4C81"/>
    <w:rsid w:val="009D5B7D"/>
    <w:rsid w:val="009D5CEA"/>
    <w:rsid w:val="009D79C2"/>
    <w:rsid w:val="009D7E78"/>
    <w:rsid w:val="009E0102"/>
    <w:rsid w:val="009E2218"/>
    <w:rsid w:val="009E3A0E"/>
    <w:rsid w:val="009E4046"/>
    <w:rsid w:val="009E6B73"/>
    <w:rsid w:val="009E6D4E"/>
    <w:rsid w:val="009E7408"/>
    <w:rsid w:val="009F0822"/>
    <w:rsid w:val="009F20BD"/>
    <w:rsid w:val="009F3564"/>
    <w:rsid w:val="009F7C9B"/>
    <w:rsid w:val="00A00CE3"/>
    <w:rsid w:val="00A018D0"/>
    <w:rsid w:val="00A02871"/>
    <w:rsid w:val="00A029BB"/>
    <w:rsid w:val="00A02EB7"/>
    <w:rsid w:val="00A03737"/>
    <w:rsid w:val="00A04954"/>
    <w:rsid w:val="00A052B7"/>
    <w:rsid w:val="00A05354"/>
    <w:rsid w:val="00A102E7"/>
    <w:rsid w:val="00A115B3"/>
    <w:rsid w:val="00A1465E"/>
    <w:rsid w:val="00A14FEB"/>
    <w:rsid w:val="00A15EA9"/>
    <w:rsid w:val="00A161B5"/>
    <w:rsid w:val="00A177C0"/>
    <w:rsid w:val="00A217BC"/>
    <w:rsid w:val="00A3285D"/>
    <w:rsid w:val="00A32E90"/>
    <w:rsid w:val="00A33B90"/>
    <w:rsid w:val="00A349B8"/>
    <w:rsid w:val="00A37B79"/>
    <w:rsid w:val="00A37F5E"/>
    <w:rsid w:val="00A4223F"/>
    <w:rsid w:val="00A438B8"/>
    <w:rsid w:val="00A4411C"/>
    <w:rsid w:val="00A44EE0"/>
    <w:rsid w:val="00A47BFF"/>
    <w:rsid w:val="00A520F1"/>
    <w:rsid w:val="00A52958"/>
    <w:rsid w:val="00A61372"/>
    <w:rsid w:val="00A615AE"/>
    <w:rsid w:val="00A61D3D"/>
    <w:rsid w:val="00A62420"/>
    <w:rsid w:val="00A63BBB"/>
    <w:rsid w:val="00A641FD"/>
    <w:rsid w:val="00A71478"/>
    <w:rsid w:val="00A71583"/>
    <w:rsid w:val="00A72D68"/>
    <w:rsid w:val="00A73281"/>
    <w:rsid w:val="00A73698"/>
    <w:rsid w:val="00A741BF"/>
    <w:rsid w:val="00A75D52"/>
    <w:rsid w:val="00A76621"/>
    <w:rsid w:val="00A7691B"/>
    <w:rsid w:val="00A832D9"/>
    <w:rsid w:val="00A85346"/>
    <w:rsid w:val="00A85D22"/>
    <w:rsid w:val="00A8620F"/>
    <w:rsid w:val="00A8774E"/>
    <w:rsid w:val="00A911AF"/>
    <w:rsid w:val="00A91DD4"/>
    <w:rsid w:val="00A943C4"/>
    <w:rsid w:val="00A95437"/>
    <w:rsid w:val="00A96256"/>
    <w:rsid w:val="00A9652E"/>
    <w:rsid w:val="00AA1343"/>
    <w:rsid w:val="00AA331B"/>
    <w:rsid w:val="00AA39C5"/>
    <w:rsid w:val="00AA5E3C"/>
    <w:rsid w:val="00AA64F4"/>
    <w:rsid w:val="00AA66A3"/>
    <w:rsid w:val="00AA69CB"/>
    <w:rsid w:val="00AB0C3F"/>
    <w:rsid w:val="00AB0F88"/>
    <w:rsid w:val="00AB12B3"/>
    <w:rsid w:val="00AB2152"/>
    <w:rsid w:val="00AB2338"/>
    <w:rsid w:val="00AB41DA"/>
    <w:rsid w:val="00AB4A41"/>
    <w:rsid w:val="00AB614E"/>
    <w:rsid w:val="00AB71A1"/>
    <w:rsid w:val="00AB7A48"/>
    <w:rsid w:val="00AC047A"/>
    <w:rsid w:val="00AC0C0F"/>
    <w:rsid w:val="00AC10BB"/>
    <w:rsid w:val="00AC122C"/>
    <w:rsid w:val="00AC3FF2"/>
    <w:rsid w:val="00AC4789"/>
    <w:rsid w:val="00AC4F32"/>
    <w:rsid w:val="00AC4F38"/>
    <w:rsid w:val="00AC61D3"/>
    <w:rsid w:val="00AC7DB3"/>
    <w:rsid w:val="00AD0FE8"/>
    <w:rsid w:val="00AD1E31"/>
    <w:rsid w:val="00AD3155"/>
    <w:rsid w:val="00AD3292"/>
    <w:rsid w:val="00AD5313"/>
    <w:rsid w:val="00AD6594"/>
    <w:rsid w:val="00AD6D1B"/>
    <w:rsid w:val="00AD76B1"/>
    <w:rsid w:val="00AE02B9"/>
    <w:rsid w:val="00AE0F3B"/>
    <w:rsid w:val="00AE387F"/>
    <w:rsid w:val="00AE49BB"/>
    <w:rsid w:val="00AE4E74"/>
    <w:rsid w:val="00AE5C12"/>
    <w:rsid w:val="00AE733F"/>
    <w:rsid w:val="00AE7C36"/>
    <w:rsid w:val="00AE7F7D"/>
    <w:rsid w:val="00AF146D"/>
    <w:rsid w:val="00AF20C3"/>
    <w:rsid w:val="00AF7D98"/>
    <w:rsid w:val="00AF7EB9"/>
    <w:rsid w:val="00B01B99"/>
    <w:rsid w:val="00B03688"/>
    <w:rsid w:val="00B04857"/>
    <w:rsid w:val="00B05884"/>
    <w:rsid w:val="00B06DC7"/>
    <w:rsid w:val="00B078D4"/>
    <w:rsid w:val="00B108E0"/>
    <w:rsid w:val="00B11A75"/>
    <w:rsid w:val="00B11B23"/>
    <w:rsid w:val="00B14C1C"/>
    <w:rsid w:val="00B15748"/>
    <w:rsid w:val="00B2011E"/>
    <w:rsid w:val="00B22E2D"/>
    <w:rsid w:val="00B240DD"/>
    <w:rsid w:val="00B25CD7"/>
    <w:rsid w:val="00B26DAA"/>
    <w:rsid w:val="00B30705"/>
    <w:rsid w:val="00B32B26"/>
    <w:rsid w:val="00B35182"/>
    <w:rsid w:val="00B408BA"/>
    <w:rsid w:val="00B4151F"/>
    <w:rsid w:val="00B4162D"/>
    <w:rsid w:val="00B424CD"/>
    <w:rsid w:val="00B454CB"/>
    <w:rsid w:val="00B47D41"/>
    <w:rsid w:val="00B500B3"/>
    <w:rsid w:val="00B50391"/>
    <w:rsid w:val="00B50BE9"/>
    <w:rsid w:val="00B51EB3"/>
    <w:rsid w:val="00B53157"/>
    <w:rsid w:val="00B53C59"/>
    <w:rsid w:val="00B54364"/>
    <w:rsid w:val="00B56593"/>
    <w:rsid w:val="00B5748F"/>
    <w:rsid w:val="00B57F57"/>
    <w:rsid w:val="00B60322"/>
    <w:rsid w:val="00B60841"/>
    <w:rsid w:val="00B61476"/>
    <w:rsid w:val="00B62A28"/>
    <w:rsid w:val="00B64115"/>
    <w:rsid w:val="00B64989"/>
    <w:rsid w:val="00B67936"/>
    <w:rsid w:val="00B72470"/>
    <w:rsid w:val="00B7380E"/>
    <w:rsid w:val="00B73B11"/>
    <w:rsid w:val="00B74B87"/>
    <w:rsid w:val="00B75132"/>
    <w:rsid w:val="00B754B8"/>
    <w:rsid w:val="00B76E95"/>
    <w:rsid w:val="00B77E1B"/>
    <w:rsid w:val="00B80A3E"/>
    <w:rsid w:val="00B817F9"/>
    <w:rsid w:val="00B82639"/>
    <w:rsid w:val="00B83C9E"/>
    <w:rsid w:val="00B8417F"/>
    <w:rsid w:val="00B8582D"/>
    <w:rsid w:val="00B86F09"/>
    <w:rsid w:val="00B87ACA"/>
    <w:rsid w:val="00B90213"/>
    <w:rsid w:val="00B90A41"/>
    <w:rsid w:val="00B92E00"/>
    <w:rsid w:val="00B979E8"/>
    <w:rsid w:val="00BA1B6F"/>
    <w:rsid w:val="00BA393B"/>
    <w:rsid w:val="00BA4287"/>
    <w:rsid w:val="00BA6890"/>
    <w:rsid w:val="00BA6F03"/>
    <w:rsid w:val="00BA7768"/>
    <w:rsid w:val="00BB137F"/>
    <w:rsid w:val="00BB1507"/>
    <w:rsid w:val="00BB2C53"/>
    <w:rsid w:val="00BB2E07"/>
    <w:rsid w:val="00BB43F9"/>
    <w:rsid w:val="00BB5F48"/>
    <w:rsid w:val="00BC0B64"/>
    <w:rsid w:val="00BC189C"/>
    <w:rsid w:val="00BC7301"/>
    <w:rsid w:val="00BC7FC7"/>
    <w:rsid w:val="00BD04E2"/>
    <w:rsid w:val="00BD14B9"/>
    <w:rsid w:val="00BD1FAA"/>
    <w:rsid w:val="00BD3227"/>
    <w:rsid w:val="00BD3755"/>
    <w:rsid w:val="00BD50C1"/>
    <w:rsid w:val="00BD62F4"/>
    <w:rsid w:val="00BD639A"/>
    <w:rsid w:val="00BE0385"/>
    <w:rsid w:val="00BE0862"/>
    <w:rsid w:val="00BE0CE4"/>
    <w:rsid w:val="00BE1E55"/>
    <w:rsid w:val="00BE2EDA"/>
    <w:rsid w:val="00BE3936"/>
    <w:rsid w:val="00BE6FE1"/>
    <w:rsid w:val="00BF099C"/>
    <w:rsid w:val="00BF186A"/>
    <w:rsid w:val="00BF1DC2"/>
    <w:rsid w:val="00BF2CB9"/>
    <w:rsid w:val="00BF3C6F"/>
    <w:rsid w:val="00BF432C"/>
    <w:rsid w:val="00BF4510"/>
    <w:rsid w:val="00BF4964"/>
    <w:rsid w:val="00BF614D"/>
    <w:rsid w:val="00BF6FE6"/>
    <w:rsid w:val="00C0064C"/>
    <w:rsid w:val="00C00BAC"/>
    <w:rsid w:val="00C00E5E"/>
    <w:rsid w:val="00C01C3E"/>
    <w:rsid w:val="00C036C9"/>
    <w:rsid w:val="00C061E5"/>
    <w:rsid w:val="00C06F51"/>
    <w:rsid w:val="00C072F1"/>
    <w:rsid w:val="00C07467"/>
    <w:rsid w:val="00C07FD7"/>
    <w:rsid w:val="00C131C4"/>
    <w:rsid w:val="00C15FE6"/>
    <w:rsid w:val="00C1649F"/>
    <w:rsid w:val="00C16A53"/>
    <w:rsid w:val="00C16BBC"/>
    <w:rsid w:val="00C16D76"/>
    <w:rsid w:val="00C17365"/>
    <w:rsid w:val="00C1739A"/>
    <w:rsid w:val="00C17FD0"/>
    <w:rsid w:val="00C2024C"/>
    <w:rsid w:val="00C20A32"/>
    <w:rsid w:val="00C20EDE"/>
    <w:rsid w:val="00C21C24"/>
    <w:rsid w:val="00C22271"/>
    <w:rsid w:val="00C22620"/>
    <w:rsid w:val="00C27929"/>
    <w:rsid w:val="00C30653"/>
    <w:rsid w:val="00C31AEC"/>
    <w:rsid w:val="00C32BF4"/>
    <w:rsid w:val="00C34416"/>
    <w:rsid w:val="00C34A02"/>
    <w:rsid w:val="00C3681F"/>
    <w:rsid w:val="00C41BAD"/>
    <w:rsid w:val="00C43CC8"/>
    <w:rsid w:val="00C4543F"/>
    <w:rsid w:val="00C5165F"/>
    <w:rsid w:val="00C52F0F"/>
    <w:rsid w:val="00C53632"/>
    <w:rsid w:val="00C54CEA"/>
    <w:rsid w:val="00C56DC2"/>
    <w:rsid w:val="00C620B3"/>
    <w:rsid w:val="00C641B9"/>
    <w:rsid w:val="00C70A21"/>
    <w:rsid w:val="00C70B74"/>
    <w:rsid w:val="00C70D06"/>
    <w:rsid w:val="00C71470"/>
    <w:rsid w:val="00C71D32"/>
    <w:rsid w:val="00C726CE"/>
    <w:rsid w:val="00C72FEC"/>
    <w:rsid w:val="00C75E10"/>
    <w:rsid w:val="00C7608D"/>
    <w:rsid w:val="00C80391"/>
    <w:rsid w:val="00C827FF"/>
    <w:rsid w:val="00C83F6E"/>
    <w:rsid w:val="00C86B79"/>
    <w:rsid w:val="00C875F4"/>
    <w:rsid w:val="00C91ED5"/>
    <w:rsid w:val="00C91FE9"/>
    <w:rsid w:val="00C93CDE"/>
    <w:rsid w:val="00C946F2"/>
    <w:rsid w:val="00C9487D"/>
    <w:rsid w:val="00C9746D"/>
    <w:rsid w:val="00C97744"/>
    <w:rsid w:val="00C97AE5"/>
    <w:rsid w:val="00CA0358"/>
    <w:rsid w:val="00CA0587"/>
    <w:rsid w:val="00CA2594"/>
    <w:rsid w:val="00CA403B"/>
    <w:rsid w:val="00CA5D38"/>
    <w:rsid w:val="00CA67B2"/>
    <w:rsid w:val="00CB1103"/>
    <w:rsid w:val="00CB453D"/>
    <w:rsid w:val="00CB4938"/>
    <w:rsid w:val="00CB6938"/>
    <w:rsid w:val="00CB78B1"/>
    <w:rsid w:val="00CB7ADC"/>
    <w:rsid w:val="00CC2C44"/>
    <w:rsid w:val="00CC30E2"/>
    <w:rsid w:val="00CC4EC7"/>
    <w:rsid w:val="00CC6FD1"/>
    <w:rsid w:val="00CC7C85"/>
    <w:rsid w:val="00CC7EC9"/>
    <w:rsid w:val="00CD06B4"/>
    <w:rsid w:val="00CD0E51"/>
    <w:rsid w:val="00CD0F33"/>
    <w:rsid w:val="00CD1D47"/>
    <w:rsid w:val="00CD2CF6"/>
    <w:rsid w:val="00CD4847"/>
    <w:rsid w:val="00CD5629"/>
    <w:rsid w:val="00CD66A8"/>
    <w:rsid w:val="00CD6A49"/>
    <w:rsid w:val="00CE0AF2"/>
    <w:rsid w:val="00CE1DC2"/>
    <w:rsid w:val="00CE4254"/>
    <w:rsid w:val="00CE4926"/>
    <w:rsid w:val="00CE58F1"/>
    <w:rsid w:val="00CE650B"/>
    <w:rsid w:val="00CE6954"/>
    <w:rsid w:val="00CE6DAA"/>
    <w:rsid w:val="00CE7497"/>
    <w:rsid w:val="00CE77C4"/>
    <w:rsid w:val="00CF028D"/>
    <w:rsid w:val="00CF11EB"/>
    <w:rsid w:val="00CF2434"/>
    <w:rsid w:val="00CF2A49"/>
    <w:rsid w:val="00CF335F"/>
    <w:rsid w:val="00CF4A1E"/>
    <w:rsid w:val="00CF4EFA"/>
    <w:rsid w:val="00CF55D9"/>
    <w:rsid w:val="00D001B8"/>
    <w:rsid w:val="00D01F93"/>
    <w:rsid w:val="00D048E3"/>
    <w:rsid w:val="00D04C29"/>
    <w:rsid w:val="00D0618F"/>
    <w:rsid w:val="00D06646"/>
    <w:rsid w:val="00D1128B"/>
    <w:rsid w:val="00D12092"/>
    <w:rsid w:val="00D1278B"/>
    <w:rsid w:val="00D16149"/>
    <w:rsid w:val="00D2038D"/>
    <w:rsid w:val="00D214A5"/>
    <w:rsid w:val="00D219E9"/>
    <w:rsid w:val="00D21EE2"/>
    <w:rsid w:val="00D23666"/>
    <w:rsid w:val="00D254A1"/>
    <w:rsid w:val="00D265DD"/>
    <w:rsid w:val="00D26737"/>
    <w:rsid w:val="00D26C0A"/>
    <w:rsid w:val="00D3050F"/>
    <w:rsid w:val="00D336CC"/>
    <w:rsid w:val="00D34FCA"/>
    <w:rsid w:val="00D401DE"/>
    <w:rsid w:val="00D40A82"/>
    <w:rsid w:val="00D40B19"/>
    <w:rsid w:val="00D439B0"/>
    <w:rsid w:val="00D4465A"/>
    <w:rsid w:val="00D44786"/>
    <w:rsid w:val="00D45A8B"/>
    <w:rsid w:val="00D45BA8"/>
    <w:rsid w:val="00D46D97"/>
    <w:rsid w:val="00D540ED"/>
    <w:rsid w:val="00D55665"/>
    <w:rsid w:val="00D5602F"/>
    <w:rsid w:val="00D56F5B"/>
    <w:rsid w:val="00D57651"/>
    <w:rsid w:val="00D578EA"/>
    <w:rsid w:val="00D61036"/>
    <w:rsid w:val="00D62F19"/>
    <w:rsid w:val="00D6366F"/>
    <w:rsid w:val="00D655E6"/>
    <w:rsid w:val="00D706F6"/>
    <w:rsid w:val="00D714D5"/>
    <w:rsid w:val="00D71861"/>
    <w:rsid w:val="00D74463"/>
    <w:rsid w:val="00D74E11"/>
    <w:rsid w:val="00D7556E"/>
    <w:rsid w:val="00D759BB"/>
    <w:rsid w:val="00D80C6A"/>
    <w:rsid w:val="00D817BB"/>
    <w:rsid w:val="00D82433"/>
    <w:rsid w:val="00D8260F"/>
    <w:rsid w:val="00D82611"/>
    <w:rsid w:val="00D856D5"/>
    <w:rsid w:val="00D85D7D"/>
    <w:rsid w:val="00D866A3"/>
    <w:rsid w:val="00D86CF4"/>
    <w:rsid w:val="00D87C89"/>
    <w:rsid w:val="00D90A3C"/>
    <w:rsid w:val="00D914BA"/>
    <w:rsid w:val="00D916A5"/>
    <w:rsid w:val="00D93B2B"/>
    <w:rsid w:val="00D94E75"/>
    <w:rsid w:val="00D9518B"/>
    <w:rsid w:val="00D95A47"/>
    <w:rsid w:val="00D96284"/>
    <w:rsid w:val="00D96806"/>
    <w:rsid w:val="00DA1A0C"/>
    <w:rsid w:val="00DA270B"/>
    <w:rsid w:val="00DA3519"/>
    <w:rsid w:val="00DA3951"/>
    <w:rsid w:val="00DA7ECF"/>
    <w:rsid w:val="00DA7EF6"/>
    <w:rsid w:val="00DB2C87"/>
    <w:rsid w:val="00DB3579"/>
    <w:rsid w:val="00DB5A51"/>
    <w:rsid w:val="00DB6265"/>
    <w:rsid w:val="00DC0363"/>
    <w:rsid w:val="00DC0426"/>
    <w:rsid w:val="00DC2445"/>
    <w:rsid w:val="00DC4B86"/>
    <w:rsid w:val="00DC4DE5"/>
    <w:rsid w:val="00DC4F4A"/>
    <w:rsid w:val="00DC6981"/>
    <w:rsid w:val="00DC6CE4"/>
    <w:rsid w:val="00DC7AF6"/>
    <w:rsid w:val="00DD0941"/>
    <w:rsid w:val="00DD25A5"/>
    <w:rsid w:val="00DD3370"/>
    <w:rsid w:val="00DD42B3"/>
    <w:rsid w:val="00DD4FD7"/>
    <w:rsid w:val="00DD7024"/>
    <w:rsid w:val="00DD72B2"/>
    <w:rsid w:val="00DE0501"/>
    <w:rsid w:val="00DE0998"/>
    <w:rsid w:val="00DE09F3"/>
    <w:rsid w:val="00DE0C95"/>
    <w:rsid w:val="00DE166B"/>
    <w:rsid w:val="00DE17B5"/>
    <w:rsid w:val="00DE325B"/>
    <w:rsid w:val="00DE6129"/>
    <w:rsid w:val="00DE6DCD"/>
    <w:rsid w:val="00DE76B2"/>
    <w:rsid w:val="00DF05FA"/>
    <w:rsid w:val="00DF2329"/>
    <w:rsid w:val="00DF3348"/>
    <w:rsid w:val="00DF45A9"/>
    <w:rsid w:val="00DF5E01"/>
    <w:rsid w:val="00DF6FF6"/>
    <w:rsid w:val="00E00784"/>
    <w:rsid w:val="00E00AC5"/>
    <w:rsid w:val="00E00F46"/>
    <w:rsid w:val="00E02583"/>
    <w:rsid w:val="00E02685"/>
    <w:rsid w:val="00E05973"/>
    <w:rsid w:val="00E05E01"/>
    <w:rsid w:val="00E115B0"/>
    <w:rsid w:val="00E1237E"/>
    <w:rsid w:val="00E174FC"/>
    <w:rsid w:val="00E20ADF"/>
    <w:rsid w:val="00E2160F"/>
    <w:rsid w:val="00E21AB0"/>
    <w:rsid w:val="00E21C98"/>
    <w:rsid w:val="00E21DF4"/>
    <w:rsid w:val="00E22861"/>
    <w:rsid w:val="00E23BA6"/>
    <w:rsid w:val="00E25877"/>
    <w:rsid w:val="00E264F3"/>
    <w:rsid w:val="00E26DAA"/>
    <w:rsid w:val="00E278CB"/>
    <w:rsid w:val="00E30E80"/>
    <w:rsid w:val="00E3117E"/>
    <w:rsid w:val="00E31192"/>
    <w:rsid w:val="00E31195"/>
    <w:rsid w:val="00E3161B"/>
    <w:rsid w:val="00E323D3"/>
    <w:rsid w:val="00E32D12"/>
    <w:rsid w:val="00E341FA"/>
    <w:rsid w:val="00E3590D"/>
    <w:rsid w:val="00E3751C"/>
    <w:rsid w:val="00E416B4"/>
    <w:rsid w:val="00E41E2F"/>
    <w:rsid w:val="00E44832"/>
    <w:rsid w:val="00E457EF"/>
    <w:rsid w:val="00E458E7"/>
    <w:rsid w:val="00E4682F"/>
    <w:rsid w:val="00E5003D"/>
    <w:rsid w:val="00E53083"/>
    <w:rsid w:val="00E530D9"/>
    <w:rsid w:val="00E53AFD"/>
    <w:rsid w:val="00E55502"/>
    <w:rsid w:val="00E56DC6"/>
    <w:rsid w:val="00E60127"/>
    <w:rsid w:val="00E61735"/>
    <w:rsid w:val="00E62E27"/>
    <w:rsid w:val="00E638F1"/>
    <w:rsid w:val="00E643B7"/>
    <w:rsid w:val="00E64DA2"/>
    <w:rsid w:val="00E663C1"/>
    <w:rsid w:val="00E670EE"/>
    <w:rsid w:val="00E67142"/>
    <w:rsid w:val="00E71B78"/>
    <w:rsid w:val="00E725D4"/>
    <w:rsid w:val="00E734F4"/>
    <w:rsid w:val="00E73652"/>
    <w:rsid w:val="00E74A9F"/>
    <w:rsid w:val="00E74F6C"/>
    <w:rsid w:val="00E80321"/>
    <w:rsid w:val="00E80757"/>
    <w:rsid w:val="00E80890"/>
    <w:rsid w:val="00E825B2"/>
    <w:rsid w:val="00E9164D"/>
    <w:rsid w:val="00E92A63"/>
    <w:rsid w:val="00E95492"/>
    <w:rsid w:val="00E962EE"/>
    <w:rsid w:val="00E96CC5"/>
    <w:rsid w:val="00E97948"/>
    <w:rsid w:val="00EA40BA"/>
    <w:rsid w:val="00EA49F7"/>
    <w:rsid w:val="00EA63B6"/>
    <w:rsid w:val="00EA744D"/>
    <w:rsid w:val="00EA7C90"/>
    <w:rsid w:val="00EB0753"/>
    <w:rsid w:val="00EB12DC"/>
    <w:rsid w:val="00EB3379"/>
    <w:rsid w:val="00EB48C2"/>
    <w:rsid w:val="00EB4B43"/>
    <w:rsid w:val="00EB51AB"/>
    <w:rsid w:val="00EB52F1"/>
    <w:rsid w:val="00EB61ED"/>
    <w:rsid w:val="00EB638F"/>
    <w:rsid w:val="00EB7EA5"/>
    <w:rsid w:val="00EC01B5"/>
    <w:rsid w:val="00EC7A0D"/>
    <w:rsid w:val="00EC7A36"/>
    <w:rsid w:val="00ED0987"/>
    <w:rsid w:val="00ED4E14"/>
    <w:rsid w:val="00EE030A"/>
    <w:rsid w:val="00EE17E8"/>
    <w:rsid w:val="00EE1C81"/>
    <w:rsid w:val="00EE46C5"/>
    <w:rsid w:val="00EE4E41"/>
    <w:rsid w:val="00EE569D"/>
    <w:rsid w:val="00EE723E"/>
    <w:rsid w:val="00EF3FC5"/>
    <w:rsid w:val="00EF45F7"/>
    <w:rsid w:val="00EF4630"/>
    <w:rsid w:val="00EF573E"/>
    <w:rsid w:val="00EF636D"/>
    <w:rsid w:val="00EF6C02"/>
    <w:rsid w:val="00EF7E3E"/>
    <w:rsid w:val="00F00975"/>
    <w:rsid w:val="00F00E28"/>
    <w:rsid w:val="00F01D98"/>
    <w:rsid w:val="00F02BE0"/>
    <w:rsid w:val="00F03562"/>
    <w:rsid w:val="00F0430C"/>
    <w:rsid w:val="00F0490C"/>
    <w:rsid w:val="00F04ACE"/>
    <w:rsid w:val="00F054BC"/>
    <w:rsid w:val="00F05816"/>
    <w:rsid w:val="00F059F8"/>
    <w:rsid w:val="00F06EC6"/>
    <w:rsid w:val="00F071D7"/>
    <w:rsid w:val="00F07DCE"/>
    <w:rsid w:val="00F1051E"/>
    <w:rsid w:val="00F10ABD"/>
    <w:rsid w:val="00F10AE1"/>
    <w:rsid w:val="00F10E18"/>
    <w:rsid w:val="00F122F2"/>
    <w:rsid w:val="00F14DE9"/>
    <w:rsid w:val="00F16B97"/>
    <w:rsid w:val="00F1796A"/>
    <w:rsid w:val="00F21306"/>
    <w:rsid w:val="00F22D2D"/>
    <w:rsid w:val="00F22D83"/>
    <w:rsid w:val="00F22F21"/>
    <w:rsid w:val="00F23910"/>
    <w:rsid w:val="00F23FC0"/>
    <w:rsid w:val="00F24854"/>
    <w:rsid w:val="00F249AC"/>
    <w:rsid w:val="00F3033C"/>
    <w:rsid w:val="00F33388"/>
    <w:rsid w:val="00F33FB2"/>
    <w:rsid w:val="00F34773"/>
    <w:rsid w:val="00F3598C"/>
    <w:rsid w:val="00F35F77"/>
    <w:rsid w:val="00F37067"/>
    <w:rsid w:val="00F420DA"/>
    <w:rsid w:val="00F421BD"/>
    <w:rsid w:val="00F42741"/>
    <w:rsid w:val="00F429CD"/>
    <w:rsid w:val="00F42EAD"/>
    <w:rsid w:val="00F44386"/>
    <w:rsid w:val="00F4449D"/>
    <w:rsid w:val="00F45AF0"/>
    <w:rsid w:val="00F4634D"/>
    <w:rsid w:val="00F47AE1"/>
    <w:rsid w:val="00F47F11"/>
    <w:rsid w:val="00F50DC3"/>
    <w:rsid w:val="00F514CA"/>
    <w:rsid w:val="00F51C91"/>
    <w:rsid w:val="00F53334"/>
    <w:rsid w:val="00F54F37"/>
    <w:rsid w:val="00F553DD"/>
    <w:rsid w:val="00F5703A"/>
    <w:rsid w:val="00F62812"/>
    <w:rsid w:val="00F635BC"/>
    <w:rsid w:val="00F64769"/>
    <w:rsid w:val="00F64BE8"/>
    <w:rsid w:val="00F65B07"/>
    <w:rsid w:val="00F669DE"/>
    <w:rsid w:val="00F67C38"/>
    <w:rsid w:val="00F7042D"/>
    <w:rsid w:val="00F71E19"/>
    <w:rsid w:val="00F7220D"/>
    <w:rsid w:val="00F72BB8"/>
    <w:rsid w:val="00F75896"/>
    <w:rsid w:val="00F764F9"/>
    <w:rsid w:val="00F77814"/>
    <w:rsid w:val="00F813A6"/>
    <w:rsid w:val="00F81A4A"/>
    <w:rsid w:val="00F81ED6"/>
    <w:rsid w:val="00F83BD5"/>
    <w:rsid w:val="00F83EE9"/>
    <w:rsid w:val="00F842A7"/>
    <w:rsid w:val="00F86C8B"/>
    <w:rsid w:val="00F87D42"/>
    <w:rsid w:val="00F91132"/>
    <w:rsid w:val="00F9113B"/>
    <w:rsid w:val="00F9144E"/>
    <w:rsid w:val="00F91D98"/>
    <w:rsid w:val="00F92141"/>
    <w:rsid w:val="00F92AB6"/>
    <w:rsid w:val="00F94A93"/>
    <w:rsid w:val="00F94DF0"/>
    <w:rsid w:val="00F95399"/>
    <w:rsid w:val="00F95B7D"/>
    <w:rsid w:val="00F97C49"/>
    <w:rsid w:val="00F97CF1"/>
    <w:rsid w:val="00FA0E7C"/>
    <w:rsid w:val="00FA3869"/>
    <w:rsid w:val="00FA3B17"/>
    <w:rsid w:val="00FA3CE2"/>
    <w:rsid w:val="00FA423C"/>
    <w:rsid w:val="00FA430F"/>
    <w:rsid w:val="00FA4E39"/>
    <w:rsid w:val="00FA5497"/>
    <w:rsid w:val="00FA5DB7"/>
    <w:rsid w:val="00FA5FDE"/>
    <w:rsid w:val="00FA7B42"/>
    <w:rsid w:val="00FB17BD"/>
    <w:rsid w:val="00FB37E4"/>
    <w:rsid w:val="00FB4476"/>
    <w:rsid w:val="00FB5691"/>
    <w:rsid w:val="00FB69CA"/>
    <w:rsid w:val="00FC0D8E"/>
    <w:rsid w:val="00FC0F1A"/>
    <w:rsid w:val="00FC1DE0"/>
    <w:rsid w:val="00FC37D9"/>
    <w:rsid w:val="00FC7C9F"/>
    <w:rsid w:val="00FD201E"/>
    <w:rsid w:val="00FD31F4"/>
    <w:rsid w:val="00FD3397"/>
    <w:rsid w:val="00FD47FF"/>
    <w:rsid w:val="00FD5579"/>
    <w:rsid w:val="00FD5E24"/>
    <w:rsid w:val="00FD6160"/>
    <w:rsid w:val="00FD7DAC"/>
    <w:rsid w:val="00FE07D6"/>
    <w:rsid w:val="00FE0CE5"/>
    <w:rsid w:val="00FE1EA8"/>
    <w:rsid w:val="00FE27B3"/>
    <w:rsid w:val="00FE33BD"/>
    <w:rsid w:val="00FE4AE2"/>
    <w:rsid w:val="00FF02EB"/>
    <w:rsid w:val="00FF0884"/>
    <w:rsid w:val="00FF3A60"/>
    <w:rsid w:val="00FF3B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2C02-CD51-477B-9520-4A20C0D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4D0C"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4D0C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8C4D0C"/>
    <w:pPr>
      <w:keepNext/>
      <w:jc w:val="center"/>
      <w:outlineLvl w:val="3"/>
    </w:pPr>
    <w:rPr>
      <w:rFonts w:ascii="Arial" w:hAnsi="Arial" w:cs="Arial"/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rsid w:val="008C4D0C"/>
    <w:pPr>
      <w:keepNext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4D0C"/>
    <w:pPr>
      <w:jc w:val="center"/>
    </w:pPr>
    <w:rPr>
      <w:rFonts w:ascii="Arial" w:hAnsi="Arial"/>
      <w:b/>
      <w:bCs/>
      <w:i/>
      <w:iCs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C4D0C"/>
    <w:pPr>
      <w:ind w:firstLine="708"/>
      <w:jc w:val="both"/>
    </w:pPr>
    <w:rPr>
      <w:rFonts w:ascii="Arial" w:hAnsi="Arial" w:cs="Arial"/>
      <w:i/>
      <w:iCs/>
    </w:rPr>
  </w:style>
  <w:style w:type="paragraph" w:styleId="Tekstpodstawowywcity2">
    <w:name w:val="Body Text Indent 2"/>
    <w:basedOn w:val="Normalny"/>
    <w:link w:val="Tekstpodstawowywcity2Znak"/>
    <w:rsid w:val="008C4D0C"/>
    <w:pPr>
      <w:ind w:left="708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link w:val="Tekstpodstawowywcity3Znak"/>
    <w:rsid w:val="008C4D0C"/>
    <w:pPr>
      <w:ind w:firstLine="360"/>
      <w:jc w:val="both"/>
    </w:pPr>
    <w:rPr>
      <w:rFonts w:ascii="Arial" w:hAnsi="Arial" w:cs="Arial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C4D0C"/>
    <w:rPr>
      <w:sz w:val="20"/>
      <w:szCs w:val="20"/>
    </w:rPr>
  </w:style>
  <w:style w:type="character" w:styleId="Odwoanieprzypisudolnego">
    <w:name w:val="footnote reference"/>
    <w:semiHidden/>
    <w:rsid w:val="008C4D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060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C91E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D5"/>
  </w:style>
  <w:style w:type="table" w:styleId="Tabela-Siatka">
    <w:name w:val="Table Grid"/>
    <w:basedOn w:val="Standardowy"/>
    <w:uiPriority w:val="39"/>
    <w:rsid w:val="002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F764F9"/>
    <w:pPr>
      <w:spacing w:after="120"/>
    </w:pPr>
    <w:rPr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764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1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A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1A0C"/>
    <w:rPr>
      <w:sz w:val="24"/>
      <w:szCs w:val="24"/>
    </w:rPr>
  </w:style>
  <w:style w:type="paragraph" w:customStyle="1" w:styleId="xl24">
    <w:name w:val="xl24"/>
    <w:basedOn w:val="Normalny"/>
    <w:rsid w:val="00DA1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Tekstpodstawowy3Znak">
    <w:name w:val="Tekst podstawowy 3 Znak"/>
    <w:link w:val="Tekstpodstawowy3"/>
    <w:uiPriority w:val="99"/>
    <w:rsid w:val="00F81A4A"/>
    <w:rPr>
      <w:sz w:val="16"/>
      <w:szCs w:val="16"/>
    </w:rPr>
  </w:style>
  <w:style w:type="character" w:customStyle="1" w:styleId="TekstpodstawowyZnak">
    <w:name w:val="Tekst podstawowy Znak"/>
    <w:link w:val="Tekstpodstawowy"/>
    <w:rsid w:val="00020755"/>
    <w:rPr>
      <w:rFonts w:ascii="Arial" w:hAnsi="Arial" w:cs="Arial"/>
      <w:b/>
      <w:bCs/>
      <w:i/>
      <w:iCs/>
      <w:sz w:val="32"/>
      <w:szCs w:val="24"/>
    </w:rPr>
  </w:style>
  <w:style w:type="paragraph" w:customStyle="1" w:styleId="western">
    <w:name w:val="western"/>
    <w:basedOn w:val="Normalny"/>
    <w:rsid w:val="009370BB"/>
    <w:pPr>
      <w:spacing w:before="100" w:beforeAutospacing="1"/>
    </w:pPr>
    <w:rPr>
      <w:b/>
      <w:bCs/>
      <w:sz w:val="40"/>
      <w:szCs w:val="40"/>
    </w:rPr>
  </w:style>
  <w:style w:type="paragraph" w:styleId="Tytu">
    <w:name w:val="Title"/>
    <w:basedOn w:val="Normalny"/>
    <w:link w:val="TytuZnak"/>
    <w:qFormat/>
    <w:rsid w:val="00A217BC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A217BC"/>
    <w:rPr>
      <w:b/>
      <w:bCs/>
      <w:sz w:val="32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A217BC"/>
    <w:pPr>
      <w:spacing w:before="100" w:beforeAutospacing="1" w:after="100" w:afterAutospacing="1"/>
    </w:pPr>
  </w:style>
  <w:style w:type="character" w:styleId="Hipercze">
    <w:name w:val="Hyperlink"/>
    <w:uiPriority w:val="99"/>
    <w:rsid w:val="008913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95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65D"/>
  </w:style>
  <w:style w:type="character" w:styleId="Odwoanieprzypisukocowego">
    <w:name w:val="endnote reference"/>
    <w:rsid w:val="0099565D"/>
    <w:rPr>
      <w:vertAlign w:val="superscript"/>
    </w:rPr>
  </w:style>
  <w:style w:type="table" w:styleId="Jasnecieniowanie">
    <w:name w:val="Light Shading"/>
    <w:basedOn w:val="Standardowy"/>
    <w:uiPriority w:val="60"/>
    <w:rsid w:val="002C52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listaakcent3">
    <w:name w:val="Light List Accent 3"/>
    <w:basedOn w:val="Standardowy"/>
    <w:uiPriority w:val="61"/>
    <w:rsid w:val="002C5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7162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62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69"/>
    <w:rsid w:val="003A56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Jasnecieniowanieakcent4">
    <w:name w:val="Light Shading Accent 4"/>
    <w:basedOn w:val="Standardowy"/>
    <w:uiPriority w:val="60"/>
    <w:rsid w:val="007E595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7E59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awartotabeli">
    <w:name w:val="Zawartość tabeli"/>
    <w:basedOn w:val="Normalny"/>
    <w:rsid w:val="00972299"/>
    <w:pPr>
      <w:widowControl w:val="0"/>
      <w:suppressLineNumbers/>
      <w:suppressAutoHyphens/>
    </w:pPr>
    <w:rPr>
      <w:kern w:val="1"/>
      <w:lang w:eastAsia="en-US"/>
    </w:rPr>
  </w:style>
  <w:style w:type="table" w:styleId="rednialista1akcent3">
    <w:name w:val="Medium List 1 Accent 3"/>
    <w:basedOn w:val="Standardowy"/>
    <w:uiPriority w:val="65"/>
    <w:rsid w:val="00706AC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andard">
    <w:name w:val="Standard"/>
    <w:rsid w:val="00E74A9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tic-info">
    <w:name w:val="static-info"/>
    <w:basedOn w:val="Normalny"/>
    <w:rsid w:val="004C69C0"/>
    <w:pPr>
      <w:spacing w:after="150"/>
    </w:pPr>
  </w:style>
  <w:style w:type="character" w:customStyle="1" w:styleId="b1">
    <w:name w:val="b1"/>
    <w:rsid w:val="004C69C0"/>
    <w:rPr>
      <w:b/>
      <w:bCs/>
    </w:rPr>
  </w:style>
  <w:style w:type="character" w:styleId="Pogrubienie">
    <w:name w:val="Strong"/>
    <w:uiPriority w:val="22"/>
    <w:qFormat/>
    <w:rsid w:val="004D4CAB"/>
    <w:rPr>
      <w:b/>
      <w:bCs/>
    </w:rPr>
  </w:style>
  <w:style w:type="table" w:styleId="rednialista1akcent6">
    <w:name w:val="Medium List 1 Accent 6"/>
    <w:basedOn w:val="Standardowy"/>
    <w:uiPriority w:val="65"/>
    <w:rsid w:val="00693B0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rednialista1akcent2">
    <w:name w:val="Medium List 1 Accent 2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4">
    <w:name w:val="Medium List 1 Accent 4"/>
    <w:basedOn w:val="Standardowy"/>
    <w:uiPriority w:val="65"/>
    <w:rsid w:val="0026752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1">
    <w:name w:val="Medium List 1 Accent 1"/>
    <w:basedOn w:val="Standardowy"/>
    <w:uiPriority w:val="65"/>
    <w:rsid w:val="00B201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B2011E"/>
    <w:rPr>
      <w:rFonts w:ascii="Arial" w:hAnsi="Arial" w:cs="Arial"/>
      <w:b/>
      <w:bCs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B2011E"/>
    <w:rPr>
      <w:rFonts w:ascii="Arial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011E"/>
    <w:rPr>
      <w:rFonts w:ascii="Arial" w:hAnsi="Arial" w:cs="Arial"/>
      <w:i/>
      <w:i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11E"/>
    <w:rPr>
      <w:rFonts w:ascii="Arial" w:hAnsi="Arial" w:cs="Arial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11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1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2011E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B2011E"/>
    <w:rPr>
      <w:color w:val="800080" w:themeColor="followedHyperlink"/>
      <w:u w:val="single"/>
    </w:rPr>
  </w:style>
  <w:style w:type="paragraph" w:customStyle="1" w:styleId="Default">
    <w:name w:val="Default"/>
    <w:rsid w:val="00854E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0A8"/>
    <w:rPr>
      <w:i/>
      <w:iCs/>
    </w:rPr>
  </w:style>
  <w:style w:type="paragraph" w:customStyle="1" w:styleId="gwp9e366736msonormal">
    <w:name w:val="gwp9e366736_msonormal"/>
    <w:basedOn w:val="Normalny"/>
    <w:rsid w:val="00415687"/>
    <w:pPr>
      <w:spacing w:before="100" w:beforeAutospacing="1" w:after="100" w:afterAutospacing="1"/>
    </w:pPr>
  </w:style>
  <w:style w:type="paragraph" w:customStyle="1" w:styleId="gwp9e366736msolistparagraph">
    <w:name w:val="gwp9e366736_msolistparagraph"/>
    <w:basedOn w:val="Normalny"/>
    <w:rsid w:val="00415687"/>
    <w:pPr>
      <w:spacing w:before="100" w:beforeAutospacing="1" w:after="100" w:afterAutospacing="1"/>
    </w:pPr>
  </w:style>
  <w:style w:type="character" w:customStyle="1" w:styleId="gwp9e366736font">
    <w:name w:val="gwp9e366736_font"/>
    <w:rsid w:val="00415687"/>
  </w:style>
  <w:style w:type="character" w:customStyle="1" w:styleId="gwp9e366736size">
    <w:name w:val="gwp9e366736_size"/>
    <w:rsid w:val="00415687"/>
  </w:style>
  <w:style w:type="paragraph" w:customStyle="1" w:styleId="TableContents">
    <w:name w:val="Table Contents"/>
    <w:basedOn w:val="Normalny"/>
    <w:rsid w:val="0049310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493100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ny"/>
    <w:unhideWhenUsed/>
    <w:rsid w:val="005E50B3"/>
    <w:pPr>
      <w:ind w:left="566" w:hanging="283"/>
      <w:contextualSpacing/>
    </w:pPr>
  </w:style>
  <w:style w:type="paragraph" w:styleId="Listapunktowana">
    <w:name w:val="List Bullet"/>
    <w:basedOn w:val="Normalny"/>
    <w:unhideWhenUsed/>
    <w:rsid w:val="005E50B3"/>
    <w:pPr>
      <w:numPr>
        <w:numId w:val="6"/>
      </w:numPr>
      <w:contextualSpacing/>
    </w:pPr>
  </w:style>
  <w:style w:type="paragraph" w:styleId="Lista-kontynuacja">
    <w:name w:val="List Continue"/>
    <w:basedOn w:val="Normalny"/>
    <w:unhideWhenUsed/>
    <w:rsid w:val="005E50B3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5E50B3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5E50B3"/>
    <w:pPr>
      <w:ind w:firstLine="360"/>
      <w:jc w:val="left"/>
    </w:pPr>
    <w:rPr>
      <w:rFonts w:ascii="Times New Roman" w:hAnsi="Times New Roman"/>
      <w:b w:val="0"/>
      <w:bCs w:val="0"/>
      <w:i w:val="0"/>
      <w:iCs w:val="0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E50B3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E50B3"/>
    <w:pPr>
      <w:ind w:left="360" w:firstLine="360"/>
      <w:jc w:val="left"/>
    </w:pPr>
    <w:rPr>
      <w:rFonts w:ascii="Times New Roman" w:hAnsi="Times New Roman" w:cs="Times New Roman"/>
      <w:i w:val="0"/>
      <w:iCs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0B3"/>
    <w:rPr>
      <w:rFonts w:ascii="Arial" w:hAnsi="Arial" w:cs="Arial"/>
      <w:i w:val="0"/>
      <w:iCs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16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7023"/>
    <w:pPr>
      <w:ind w:left="720"/>
    </w:pPr>
    <w:rPr>
      <w:rFonts w:ascii="Arial" w:eastAsia="Calibri" w:hAnsi="Arial" w:cs="Arial"/>
    </w:rPr>
  </w:style>
  <w:style w:type="paragraph" w:customStyle="1" w:styleId="Domylnie">
    <w:name w:val="Domy?lnie"/>
    <w:rsid w:val="00CB7ADC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3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3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0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5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osmoklasisty/podstawa-programowa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200002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805-BECA-4BEC-BFA6-10E59F2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936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oświaty w Gminie Chybie</vt:lpstr>
    </vt:vector>
  </TitlesOfParts>
  <Company>Urząd Gminy w Chybiu</Company>
  <LinksUpToDate>false</LinksUpToDate>
  <CharactersWithSpaces>6988</CharactersWithSpaces>
  <SharedDoc>false</SharedDoc>
  <HLinks>
    <vt:vector size="120" baseType="variant"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http://www.strumien.pl/media/upload/s/z/szkola_podstawowa_odyseja.jpg</vt:lpwstr>
      </vt:variant>
      <vt:variant>
        <vt:lpwstr/>
      </vt:variant>
      <vt:variant>
        <vt:i4>4325419</vt:i4>
      </vt:variant>
      <vt:variant>
        <vt:i4>30</vt:i4>
      </vt:variant>
      <vt:variant>
        <vt:i4>0</vt:i4>
      </vt:variant>
      <vt:variant>
        <vt:i4>5</vt:i4>
      </vt:variant>
      <vt:variant>
        <vt:lpwstr>http://www.strumien.pl/media/upload/p/r/przedszkole_Pruchna.jpg</vt:lpwstr>
      </vt:variant>
      <vt:variant>
        <vt:lpwstr/>
      </vt:variant>
      <vt:variant>
        <vt:i4>2687061</vt:i4>
      </vt:variant>
      <vt:variant>
        <vt:i4>27</vt:i4>
      </vt:variant>
      <vt:variant>
        <vt:i4>0</vt:i4>
      </vt:variant>
      <vt:variant>
        <vt:i4>5</vt:i4>
      </vt:variant>
      <vt:variant>
        <vt:lpwstr>http://www.strumien.pl/media/upload/g/i/gimnazjum_Pruchna.jpg</vt:lpwstr>
      </vt:variant>
      <vt:variant>
        <vt:lpwstr/>
      </vt:variant>
      <vt:variant>
        <vt:i4>6422567</vt:i4>
      </vt:variant>
      <vt:variant>
        <vt:i4>24</vt:i4>
      </vt:variant>
      <vt:variant>
        <vt:i4>0</vt:i4>
      </vt:variant>
      <vt:variant>
        <vt:i4>5</vt:i4>
      </vt:variant>
      <vt:variant>
        <vt:lpwstr>http://www.strumien.pl/media/upload/p/r/przedszkole.JPG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http://www.strumien.pl/media/upload/s/z/szkola.JPG</vt:lpwstr>
      </vt:variant>
      <vt:variant>
        <vt:lpwstr/>
      </vt:variant>
      <vt:variant>
        <vt:i4>6619149</vt:i4>
      </vt:variant>
      <vt:variant>
        <vt:i4>18</vt:i4>
      </vt:variant>
      <vt:variant>
        <vt:i4>0</vt:i4>
      </vt:variant>
      <vt:variant>
        <vt:i4>5</vt:i4>
      </vt:variant>
      <vt:variant>
        <vt:lpwstr>http://www.strumien.pl/media/upload/p/r/przedszkole_Zablocie.jpg</vt:lpwstr>
      </vt:variant>
      <vt:variant>
        <vt:lpwstr/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http://www.strumien.pl/media/upload/p/r/przedszkole_zbytkow.jpg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http://www.strumien.pl/media/upload/P/r/Przedszkole_w_Strumieniu_resize.JPG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http://www.strumien.pl/media/upload/s/P/sP_w_Strumieniu.jpg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http://www.strumien.pl/media/upload/g/i/gimnazjum[1].jpg</vt:lpwstr>
      </vt:variant>
      <vt:variant>
        <vt:lpwstr/>
      </vt:variant>
      <vt:variant>
        <vt:i4>6029404</vt:i4>
      </vt:variant>
      <vt:variant>
        <vt:i4>4628</vt:i4>
      </vt:variant>
      <vt:variant>
        <vt:i4>1043</vt:i4>
      </vt:variant>
      <vt:variant>
        <vt:i4>4</vt:i4>
      </vt:variant>
      <vt:variant>
        <vt:lpwstr>http://www.strumien.pl/media/upload/g/i/gimnazjum[1].jpg</vt:lpwstr>
      </vt:variant>
      <vt:variant>
        <vt:lpwstr/>
      </vt:variant>
      <vt:variant>
        <vt:i4>6684728</vt:i4>
      </vt:variant>
      <vt:variant>
        <vt:i4>5220</vt:i4>
      </vt:variant>
      <vt:variant>
        <vt:i4>1044</vt:i4>
      </vt:variant>
      <vt:variant>
        <vt:i4>4</vt:i4>
      </vt:variant>
      <vt:variant>
        <vt:lpwstr>http://www.strumien.pl/media/upload/s/P/sP_w_Strumieniu.jpg</vt:lpwstr>
      </vt:variant>
      <vt:variant>
        <vt:lpwstr/>
      </vt:variant>
      <vt:variant>
        <vt:i4>6946822</vt:i4>
      </vt:variant>
      <vt:variant>
        <vt:i4>5656</vt:i4>
      </vt:variant>
      <vt:variant>
        <vt:i4>1045</vt:i4>
      </vt:variant>
      <vt:variant>
        <vt:i4>4</vt:i4>
      </vt:variant>
      <vt:variant>
        <vt:lpwstr>http://www.strumien.pl/media/upload/P/r/Przedszkole_w_Strumieniu_resize.JPG</vt:lpwstr>
      </vt:variant>
      <vt:variant>
        <vt:lpwstr/>
      </vt:variant>
      <vt:variant>
        <vt:i4>4456504</vt:i4>
      </vt:variant>
      <vt:variant>
        <vt:i4>5916</vt:i4>
      </vt:variant>
      <vt:variant>
        <vt:i4>1052</vt:i4>
      </vt:variant>
      <vt:variant>
        <vt:i4>4</vt:i4>
      </vt:variant>
      <vt:variant>
        <vt:lpwstr>http://www.strumien.pl/media/upload/p/r/przedszkole_zbytkow.jpg</vt:lpwstr>
      </vt:variant>
      <vt:variant>
        <vt:lpwstr/>
      </vt:variant>
      <vt:variant>
        <vt:i4>6619149</vt:i4>
      </vt:variant>
      <vt:variant>
        <vt:i4>8640</vt:i4>
      </vt:variant>
      <vt:variant>
        <vt:i4>1047</vt:i4>
      </vt:variant>
      <vt:variant>
        <vt:i4>4</vt:i4>
      </vt:variant>
      <vt:variant>
        <vt:lpwstr>http://www.strumien.pl/media/upload/p/r/przedszkole_Zablocie.jpg</vt:lpwstr>
      </vt:variant>
      <vt:variant>
        <vt:lpwstr/>
      </vt:variant>
      <vt:variant>
        <vt:i4>2490482</vt:i4>
      </vt:variant>
      <vt:variant>
        <vt:i4>9874</vt:i4>
      </vt:variant>
      <vt:variant>
        <vt:i4>1048</vt:i4>
      </vt:variant>
      <vt:variant>
        <vt:i4>4</vt:i4>
      </vt:variant>
      <vt:variant>
        <vt:lpwstr>http://www.strumien.pl/media/upload/s/z/szkola.JPG</vt:lpwstr>
      </vt:variant>
      <vt:variant>
        <vt:lpwstr/>
      </vt:variant>
      <vt:variant>
        <vt:i4>6422567</vt:i4>
      </vt:variant>
      <vt:variant>
        <vt:i4>10156</vt:i4>
      </vt:variant>
      <vt:variant>
        <vt:i4>1049</vt:i4>
      </vt:variant>
      <vt:variant>
        <vt:i4>4</vt:i4>
      </vt:variant>
      <vt:variant>
        <vt:lpwstr>http://www.strumien.pl/media/upload/p/r/przedszkole.JPG</vt:lpwstr>
      </vt:variant>
      <vt:variant>
        <vt:lpwstr/>
      </vt:variant>
      <vt:variant>
        <vt:i4>2687061</vt:i4>
      </vt:variant>
      <vt:variant>
        <vt:i4>11252</vt:i4>
      </vt:variant>
      <vt:variant>
        <vt:i4>1050</vt:i4>
      </vt:variant>
      <vt:variant>
        <vt:i4>4</vt:i4>
      </vt:variant>
      <vt:variant>
        <vt:lpwstr>http://www.strumien.pl/media/upload/g/i/gimnazjum_Pruchna.jpg</vt:lpwstr>
      </vt:variant>
      <vt:variant>
        <vt:lpwstr/>
      </vt:variant>
      <vt:variant>
        <vt:i4>4325419</vt:i4>
      </vt:variant>
      <vt:variant>
        <vt:i4>11546</vt:i4>
      </vt:variant>
      <vt:variant>
        <vt:i4>1051</vt:i4>
      </vt:variant>
      <vt:variant>
        <vt:i4>4</vt:i4>
      </vt:variant>
      <vt:variant>
        <vt:lpwstr>http://www.strumien.pl/media/upload/p/r/przedszkole_Pruchna.jpg</vt:lpwstr>
      </vt:variant>
      <vt:variant>
        <vt:lpwstr/>
      </vt:variant>
      <vt:variant>
        <vt:i4>3604600</vt:i4>
      </vt:variant>
      <vt:variant>
        <vt:i4>12200</vt:i4>
      </vt:variant>
      <vt:variant>
        <vt:i4>1054</vt:i4>
      </vt:variant>
      <vt:variant>
        <vt:i4>4</vt:i4>
      </vt:variant>
      <vt:variant>
        <vt:lpwstr>http://www.strumien.pl/media/upload/s/z/szkola_podstawowa_odyseja.jpg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oświaty w Gminie Chybie</dc:title>
  <dc:creator>Urząd Gminy w Chybiu</dc:creator>
  <cp:lastModifiedBy>Aleksandra Balas</cp:lastModifiedBy>
  <cp:revision>5</cp:revision>
  <cp:lastPrinted>2021-07-27T13:33:00Z</cp:lastPrinted>
  <dcterms:created xsi:type="dcterms:W3CDTF">2021-07-27T13:29:00Z</dcterms:created>
  <dcterms:modified xsi:type="dcterms:W3CDTF">2021-07-28T10:36:00Z</dcterms:modified>
</cp:coreProperties>
</file>